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E0" w:rsidRDefault="007710E0" w:rsidP="003F5EB2">
      <w:pPr>
        <w:pStyle w:val="Corpodel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7710E0" w:rsidRPr="00B401DB" w:rsidRDefault="007710E0" w:rsidP="003F5EB2">
      <w:pPr>
        <w:pStyle w:val="Corpodel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7710E0" w:rsidRPr="000D5E6B" w:rsidRDefault="007710E0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>
        <w:rPr>
          <w:sz w:val="22"/>
          <w:szCs w:val="22"/>
        </w:rPr>
        <w:t>Commissario Straordinario</w:t>
      </w:r>
    </w:p>
    <w:p w:rsidR="007710E0" w:rsidRPr="00A60652" w:rsidRDefault="007710E0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 xml:space="preserve">ATS Sardegna </w:t>
      </w:r>
    </w:p>
    <w:p w:rsidR="007710E0" w:rsidRPr="00A60652" w:rsidRDefault="007710E0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7710E0" w:rsidRDefault="00840481" w:rsidP="008077EE">
      <w:pPr>
        <w:ind w:left="4254" w:right="-1"/>
      </w:pPr>
      <w:hyperlink r:id="rId7" w:history="1">
        <w:r w:rsidR="007710E0" w:rsidRPr="00A60652">
          <w:rPr>
            <w:rStyle w:val="Collegamentoipertestuale"/>
            <w:sz w:val="22"/>
            <w:szCs w:val="22"/>
            <w:lang w:val="en-US"/>
          </w:rPr>
          <w:t>avvisiincarichi.svilupporisumane@pec.atssardegna.it</w:t>
        </w:r>
      </w:hyperlink>
    </w:p>
    <w:p w:rsidR="007710E0" w:rsidRPr="00A60652" w:rsidRDefault="007710E0" w:rsidP="008077EE">
      <w:pPr>
        <w:ind w:left="4254" w:right="-1"/>
        <w:rPr>
          <w:sz w:val="22"/>
          <w:szCs w:val="22"/>
          <w:lang w:val="en-US"/>
        </w:rPr>
      </w:pPr>
    </w:p>
    <w:p w:rsidR="007710E0" w:rsidRPr="00A60652" w:rsidRDefault="007710E0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7710E0" w:rsidRPr="000D5E6B" w:rsidTr="009A3FDD">
        <w:tc>
          <w:tcPr>
            <w:tcW w:w="10207" w:type="dxa"/>
            <w:gridSpan w:val="17"/>
          </w:tcPr>
          <w:p w:rsidR="007710E0" w:rsidRPr="00A60652" w:rsidRDefault="007710E0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7710E0" w:rsidRPr="000D5E6B" w:rsidRDefault="007710E0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7710E0" w:rsidRPr="000D5E6B" w:rsidTr="009A3FDD">
        <w:tc>
          <w:tcPr>
            <w:tcW w:w="10207" w:type="dxa"/>
            <w:gridSpan w:val="17"/>
          </w:tcPr>
          <w:p w:rsidR="007710E0" w:rsidRPr="000D5E6B" w:rsidRDefault="007710E0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7710E0" w:rsidRPr="000D5E6B" w:rsidTr="009A3FDD">
        <w:tc>
          <w:tcPr>
            <w:tcW w:w="10207" w:type="dxa"/>
            <w:gridSpan w:val="17"/>
          </w:tcPr>
          <w:p w:rsidR="007710E0" w:rsidRPr="000D5E6B" w:rsidRDefault="007710E0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7710E0" w:rsidRPr="000D5E6B" w:rsidRDefault="007710E0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 xml:space="preserve">……….… </w:t>
            </w:r>
          </w:p>
        </w:tc>
      </w:tr>
      <w:tr w:rsidR="007710E0" w:rsidRPr="000D5E6B" w:rsidTr="009A3FDD">
        <w:trPr>
          <w:trHeight w:val="855"/>
        </w:trPr>
        <w:tc>
          <w:tcPr>
            <w:tcW w:w="10207" w:type="dxa"/>
            <w:gridSpan w:val="17"/>
          </w:tcPr>
          <w:p w:rsidR="007710E0" w:rsidRPr="000D5E6B" w:rsidRDefault="007710E0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7710E0" w:rsidRPr="000D5E6B" w:rsidRDefault="007710E0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710E0" w:rsidRPr="000D5E6B" w:rsidTr="009A3FDD">
        <w:tc>
          <w:tcPr>
            <w:tcW w:w="10207" w:type="dxa"/>
            <w:gridSpan w:val="17"/>
          </w:tcPr>
          <w:p w:rsidR="007710E0" w:rsidRDefault="007710E0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7710E0" w:rsidRPr="000D5E6B" w:rsidRDefault="007710E0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7710E0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7710E0" w:rsidRPr="000D5E6B" w:rsidRDefault="007710E0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7710E0" w:rsidRDefault="007710E0" w:rsidP="009A3FDD">
      <w:pPr>
        <w:jc w:val="center"/>
        <w:rPr>
          <w:sz w:val="22"/>
          <w:szCs w:val="22"/>
        </w:rPr>
      </w:pPr>
    </w:p>
    <w:p w:rsidR="007710E0" w:rsidRPr="000D5E6B" w:rsidRDefault="007710E0" w:rsidP="009A3FDD">
      <w:pPr>
        <w:jc w:val="center"/>
        <w:rPr>
          <w:sz w:val="22"/>
          <w:szCs w:val="22"/>
        </w:rPr>
      </w:pPr>
    </w:p>
    <w:p w:rsidR="007710E0" w:rsidRDefault="007710E0" w:rsidP="00486142">
      <w:pPr>
        <w:jc w:val="center"/>
        <w:rPr>
          <w:sz w:val="22"/>
          <w:szCs w:val="22"/>
        </w:rPr>
      </w:pPr>
      <w:r w:rsidRPr="000D5E6B">
        <w:rPr>
          <w:b/>
          <w:sz w:val="22"/>
          <w:szCs w:val="22"/>
        </w:rPr>
        <w:t>C H I E D E</w:t>
      </w:r>
    </w:p>
    <w:p w:rsidR="007710E0" w:rsidRDefault="007710E0" w:rsidP="000930B7">
      <w:pPr>
        <w:ind w:left="-284"/>
        <w:jc w:val="both"/>
        <w:rPr>
          <w:sz w:val="22"/>
          <w:szCs w:val="22"/>
        </w:rPr>
      </w:pPr>
    </w:p>
    <w:p w:rsidR="007710E0" w:rsidRPr="005F3C02" w:rsidRDefault="007710E0" w:rsidP="00B258A0">
      <w:pPr>
        <w:ind w:left="-284"/>
        <w:jc w:val="both"/>
        <w:rPr>
          <w:b/>
          <w:sz w:val="22"/>
          <w:szCs w:val="22"/>
        </w:rPr>
      </w:pPr>
      <w:r w:rsidRPr="005F3C02">
        <w:rPr>
          <w:b/>
          <w:sz w:val="22"/>
          <w:szCs w:val="22"/>
        </w:rPr>
        <w:t>DI ESSERE AMMESSO A PARTECIPARE ALLA SELEZIONE PUBBLICA PER IL CONFERIMENTO DI UN INCARICO QUINQUENNALE, RINNOVABILE, DI DIRETTORE DI STRUTTURA COMPLESSA PER LA DIREZIONE DELLA SC GASTROENTEROLOGIA - DISCIPLINA GASTROENTEROLOGIA</w:t>
      </w:r>
      <w:r>
        <w:rPr>
          <w:b/>
          <w:sz w:val="22"/>
          <w:szCs w:val="22"/>
        </w:rPr>
        <w:t xml:space="preserve"> -</w:t>
      </w:r>
      <w:r w:rsidRPr="005F3C02">
        <w:rPr>
          <w:b/>
          <w:sz w:val="22"/>
          <w:szCs w:val="22"/>
        </w:rPr>
        <w:t xml:space="preserve"> AFFERENTE AL DIPARTIMENTO DI AREA MEDICA DEL PRESIDIO OSPEDALIERO UNICO DI AREA OMOGENEA ASSL CAGLIARI</w:t>
      </w:r>
    </w:p>
    <w:p w:rsidR="007710E0" w:rsidRPr="00AD59E2" w:rsidRDefault="007710E0" w:rsidP="005F3C02">
      <w:pPr>
        <w:jc w:val="both"/>
        <w:rPr>
          <w:rFonts w:ascii="Arial" w:hAnsi="Arial" w:cs="Arial"/>
          <w:b/>
          <w:sz w:val="22"/>
          <w:szCs w:val="22"/>
        </w:rPr>
      </w:pPr>
    </w:p>
    <w:p w:rsidR="007710E0" w:rsidRDefault="007710E0" w:rsidP="000930B7">
      <w:pPr>
        <w:ind w:left="-360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7710E0" w:rsidRDefault="007710E0" w:rsidP="009A3FDD">
      <w:pPr>
        <w:ind w:left="-540"/>
        <w:jc w:val="center"/>
        <w:rPr>
          <w:sz w:val="22"/>
          <w:szCs w:val="22"/>
        </w:rPr>
      </w:pPr>
    </w:p>
    <w:p w:rsidR="007710E0" w:rsidRDefault="007710E0" w:rsidP="009A3FDD">
      <w:pPr>
        <w:ind w:left="-540"/>
        <w:jc w:val="center"/>
        <w:rPr>
          <w:sz w:val="22"/>
          <w:szCs w:val="22"/>
        </w:rPr>
      </w:pPr>
    </w:p>
    <w:p w:rsidR="007710E0" w:rsidRPr="00C90A6A" w:rsidRDefault="007710E0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7710E0" w:rsidRPr="00C90A6A" w:rsidRDefault="007710E0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7710E0" w:rsidRPr="00C90A6A" w:rsidRDefault="007710E0" w:rsidP="00023461">
      <w:pPr>
        <w:ind w:left="-540"/>
        <w:jc w:val="center"/>
        <w:rPr>
          <w:sz w:val="22"/>
          <w:szCs w:val="22"/>
        </w:rPr>
      </w:pPr>
      <w:r w:rsidRPr="00C90A6A">
        <w:rPr>
          <w:sz w:val="22"/>
          <w:szCs w:val="22"/>
        </w:rPr>
        <w:t>DICHIARA DI:</w:t>
      </w:r>
    </w:p>
    <w:p w:rsidR="007710E0" w:rsidRPr="000D5E6B" w:rsidRDefault="007710E0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</w:p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in possesso della cittadinanza</w:t>
            </w:r>
            <w:r>
              <w:rPr>
                <w:sz w:val="22"/>
                <w:szCs w:val="22"/>
              </w:rPr>
              <w:t xml:space="preserve"> italiana;</w:t>
            </w:r>
          </w:p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Pr="000D5E6B" w:rsidRDefault="007710E0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7710E0" w:rsidRPr="000D5E6B" w:rsidRDefault="007710E0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</w:p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7710E0" w:rsidRPr="000D5E6B" w:rsidRDefault="007710E0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7710E0" w:rsidRPr="000D5E6B" w:rsidRDefault="007710E0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titolare di:</w:t>
            </w: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7710E0" w:rsidRPr="000D5E6B" w:rsidRDefault="007710E0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</w:p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iscritto/a nelle liste elettorali del Comune di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7710E0" w:rsidRPr="000D5E6B" w:rsidRDefault="007710E0" w:rsidP="00F86C3A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in posizione regolare nei confronti degli obblighi di le</w:t>
            </w:r>
            <w:r>
              <w:rPr>
                <w:sz w:val="22"/>
                <w:szCs w:val="22"/>
              </w:rPr>
              <w:t xml:space="preserve">va                                                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7710E0" w:rsidRDefault="007710E0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7710E0" w:rsidRPr="000D5E6B" w:rsidRDefault="007710E0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</w:p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7710E0" w:rsidRPr="000D5E6B" w:rsidRDefault="007710E0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7710E0" w:rsidRPr="000D5E6B" w:rsidRDefault="007710E0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7710E0" w:rsidRDefault="007710E0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7710E0" w:rsidRDefault="007710E0" w:rsidP="0090776A">
            <w:pPr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5148FF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Pr="000D5E6B">
              <w:rPr>
                <w:i/>
                <w:sz w:val="22"/>
                <w:szCs w:val="22"/>
              </w:rPr>
              <w:t xml:space="preserve">perpetua </w:t>
            </w:r>
            <w:r w:rsidRPr="000D5E6B">
              <w:rPr>
                <w:sz w:val="22"/>
                <w:szCs w:val="22"/>
              </w:rPr>
              <w:t xml:space="preserve">dai pubblici uffici    </w:t>
            </w:r>
          </w:p>
          <w:p w:rsidR="007710E0" w:rsidRPr="000D5E6B" w:rsidRDefault="007710E0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7710E0" w:rsidRPr="000D5E6B" w:rsidRDefault="007710E0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7710E0" w:rsidRPr="000D5E6B" w:rsidRDefault="007710E0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7710E0" w:rsidRPr="000D5E6B" w:rsidRDefault="007710E0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7710E0" w:rsidRDefault="007710E0" w:rsidP="005148FF">
            <w:pPr>
              <w:rPr>
                <w:sz w:val="22"/>
                <w:szCs w:val="22"/>
              </w:rPr>
            </w:pPr>
          </w:p>
          <w:p w:rsidR="007710E0" w:rsidRPr="000D5E6B" w:rsidRDefault="007710E0" w:rsidP="005148FF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Pr="000D5E6B">
              <w:rPr>
                <w:i/>
                <w:sz w:val="22"/>
                <w:szCs w:val="22"/>
              </w:rPr>
              <w:t xml:space="preserve">temporanea </w:t>
            </w:r>
            <w:r w:rsidRPr="000D5E6B">
              <w:rPr>
                <w:sz w:val="22"/>
                <w:szCs w:val="22"/>
              </w:rPr>
              <w:t>dei pubblici uffici</w:t>
            </w:r>
          </w:p>
          <w:p w:rsidR="007710E0" w:rsidRPr="000D5E6B" w:rsidRDefault="007710E0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7710E0" w:rsidRPr="000D5E6B" w:rsidRDefault="007710E0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7710E0" w:rsidRDefault="007710E0" w:rsidP="005148FF">
            <w:pPr>
              <w:rPr>
                <w:sz w:val="22"/>
                <w:szCs w:val="22"/>
              </w:rPr>
            </w:pPr>
          </w:p>
          <w:p w:rsidR="007710E0" w:rsidRDefault="007710E0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7710E0" w:rsidRPr="000D5E6B" w:rsidRDefault="007710E0" w:rsidP="0090776A">
            <w:pPr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90776A">
            <w:pPr>
              <w:jc w:val="both"/>
              <w:rPr>
                <w:sz w:val="22"/>
                <w:szCs w:val="22"/>
              </w:rPr>
            </w:pPr>
          </w:p>
          <w:p w:rsidR="007710E0" w:rsidRDefault="007710E0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7710E0" w:rsidRPr="000D5E6B" w:rsidRDefault="007710E0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7710E0" w:rsidRDefault="007710E0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7710E0" w:rsidRPr="000D5E6B" w:rsidRDefault="007710E0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7710E0" w:rsidRPr="000D5E6B" w:rsidRDefault="007710E0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7710E0" w:rsidRDefault="007710E0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</w:p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7710E0" w:rsidRPr="000D5E6B" w:rsidRDefault="007710E0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7710E0" w:rsidRPr="000D5E6B" w:rsidRDefault="007710E0" w:rsidP="008146BD">
            <w:pPr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7710E0" w:rsidRPr="000D5E6B" w:rsidRDefault="007710E0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7710E0" w:rsidRDefault="007710E0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7710E0" w:rsidRPr="000D5E6B" w:rsidRDefault="007710E0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A12BBE">
            <w:pPr>
              <w:jc w:val="both"/>
              <w:rPr>
                <w:sz w:val="22"/>
                <w:szCs w:val="22"/>
              </w:rPr>
            </w:pPr>
          </w:p>
          <w:p w:rsidR="007710E0" w:rsidRPr="00A12BBE" w:rsidRDefault="007710E0" w:rsidP="00A12BBE">
            <w:pPr>
              <w:jc w:val="both"/>
              <w:rPr>
                <w:sz w:val="22"/>
                <w:szCs w:val="22"/>
              </w:rPr>
            </w:pPr>
            <w:r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7710E0" w:rsidRPr="000D5E6B" w:rsidRDefault="007710E0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7710E0" w:rsidRDefault="007710E0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90776A">
            <w:pPr>
              <w:jc w:val="both"/>
              <w:rPr>
                <w:sz w:val="22"/>
                <w:szCs w:val="22"/>
              </w:rPr>
            </w:pPr>
          </w:p>
          <w:p w:rsidR="007710E0" w:rsidRDefault="007710E0" w:rsidP="0090776A">
            <w:pPr>
              <w:jc w:val="both"/>
              <w:rPr>
                <w:sz w:val="22"/>
                <w:szCs w:val="22"/>
              </w:rPr>
            </w:pPr>
          </w:p>
          <w:p w:rsidR="007710E0" w:rsidRDefault="007710E0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7710E0" w:rsidRPr="000D5E6B" w:rsidRDefault="007710E0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7710E0" w:rsidRPr="000D5E6B" w:rsidRDefault="007710E0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7710E0" w:rsidRPr="000D5E6B" w:rsidRDefault="007710E0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7710E0" w:rsidRPr="000D5E6B" w:rsidRDefault="007710E0" w:rsidP="005148FF">
            <w:pPr>
              <w:jc w:val="both"/>
              <w:rPr>
                <w:sz w:val="22"/>
                <w:szCs w:val="22"/>
              </w:rPr>
            </w:pPr>
          </w:p>
          <w:p w:rsidR="007710E0" w:rsidRDefault="007710E0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733F33">
            <w:pPr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avere p</w:t>
            </w:r>
            <w:r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7710E0" w:rsidRPr="000D5E6B" w:rsidRDefault="007710E0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7710E0" w:rsidRDefault="007710E0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7710E0" w:rsidRPr="000D5E6B" w:rsidRDefault="007710E0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7710E0" w:rsidRPr="000D5E6B" w:rsidRDefault="007710E0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7710E0" w:rsidRPr="000D5E6B" w:rsidRDefault="007710E0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essere stato destinatario di l</w:t>
            </w:r>
            <w:r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7710E0" w:rsidRPr="000D5E6B" w:rsidRDefault="007710E0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7710E0" w:rsidRDefault="007710E0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7710E0" w:rsidRPr="000D5E6B" w:rsidRDefault="007710E0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C90A6A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710E0" w:rsidRPr="000D5E6B" w:rsidRDefault="007710E0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essere in possesso del Diploma di </w:t>
            </w:r>
            <w:r w:rsidRPr="000D5E6B">
              <w:rPr>
                <w:b/>
                <w:sz w:val="22"/>
                <w:szCs w:val="22"/>
              </w:rPr>
              <w:t>Laurea</w:t>
            </w:r>
            <w:r w:rsidRPr="000D5E6B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>Medicina e Chirurgia</w:t>
            </w:r>
          </w:p>
          <w:p w:rsidR="007710E0" w:rsidRPr="000D5E6B" w:rsidRDefault="007710E0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7710E0" w:rsidRPr="000D5E6B" w:rsidRDefault="007710E0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7710E0" w:rsidRPr="000D5E6B" w:rsidRDefault="007710E0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7710E0" w:rsidRDefault="007710E0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7710E0" w:rsidRPr="000D5E6B" w:rsidRDefault="007710E0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710E0" w:rsidRPr="00956508" w:rsidRDefault="007710E0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7710E0" w:rsidRDefault="007710E0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7710E0" w:rsidRPr="000D5E6B" w:rsidRDefault="007710E0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8146BD">
            <w:pPr>
              <w:rPr>
                <w:sz w:val="22"/>
                <w:szCs w:val="22"/>
              </w:rPr>
            </w:pPr>
          </w:p>
          <w:p w:rsidR="007710E0" w:rsidRDefault="007710E0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iscritto all’</w:t>
            </w:r>
            <w:r w:rsidRPr="000D5E6B">
              <w:rPr>
                <w:b/>
                <w:sz w:val="22"/>
                <w:szCs w:val="22"/>
              </w:rPr>
              <w:t>albo dell’ordine d</w:t>
            </w:r>
            <w:r>
              <w:rPr>
                <w:b/>
                <w:sz w:val="22"/>
                <w:szCs w:val="22"/>
              </w:rPr>
              <w:t xml:space="preserve">ei Medici </w:t>
            </w:r>
            <w:r w:rsidRPr="000D5E6B">
              <w:rPr>
                <w:sz w:val="22"/>
                <w:szCs w:val="22"/>
              </w:rPr>
              <w:t>della Provincia/Regionedi</w:t>
            </w:r>
            <w:r>
              <w:rPr>
                <w:sz w:val="22"/>
                <w:szCs w:val="22"/>
              </w:rPr>
              <w:t xml:space="preserve"> .</w:t>
            </w:r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……………………….</w:t>
            </w:r>
          </w:p>
          <w:p w:rsidR="007710E0" w:rsidRDefault="007710E0" w:rsidP="008146BD">
            <w:pPr>
              <w:rPr>
                <w:sz w:val="22"/>
                <w:szCs w:val="22"/>
              </w:rPr>
            </w:pPr>
          </w:p>
          <w:p w:rsidR="007710E0" w:rsidRDefault="007710E0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7710E0" w:rsidRDefault="007710E0" w:rsidP="008146BD">
            <w:pPr>
              <w:rPr>
                <w:sz w:val="22"/>
                <w:szCs w:val="22"/>
              </w:rPr>
            </w:pPr>
          </w:p>
          <w:p w:rsidR="007710E0" w:rsidRDefault="007710E0" w:rsidP="008146BD">
            <w:pPr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</w:p>
          <w:p w:rsidR="007710E0" w:rsidRDefault="007710E0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essere i</w:t>
            </w:r>
            <w:r>
              <w:rPr>
                <w:sz w:val="22"/>
                <w:szCs w:val="22"/>
              </w:rPr>
              <w:t>n</w:t>
            </w:r>
            <w:r w:rsidRPr="000D5E6B">
              <w:rPr>
                <w:sz w:val="22"/>
                <w:szCs w:val="22"/>
              </w:rPr>
              <w:t xml:space="preserve"> possesso della seguente </w:t>
            </w:r>
            <w:r w:rsidRPr="000D5E6B">
              <w:rPr>
                <w:b/>
                <w:sz w:val="22"/>
                <w:szCs w:val="22"/>
              </w:rPr>
              <w:t>specializzazione</w:t>
            </w:r>
            <w:r w:rsidRPr="000D5E6B">
              <w:rPr>
                <w:sz w:val="22"/>
                <w:szCs w:val="22"/>
              </w:rPr>
              <w:t>:</w:t>
            </w: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7710E0" w:rsidRDefault="007710E0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7710E0" w:rsidRDefault="007710E0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7710E0" w:rsidRDefault="007710E0" w:rsidP="00FB60B9">
            <w:pPr>
              <w:jc w:val="both"/>
              <w:rPr>
                <w:sz w:val="22"/>
                <w:szCs w:val="22"/>
              </w:rPr>
            </w:pPr>
          </w:p>
          <w:p w:rsidR="007710E0" w:rsidRDefault="007710E0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7710E0" w:rsidRPr="002755B3" w:rsidRDefault="007710E0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710E0" w:rsidRPr="000D5E6B" w:rsidRDefault="007710E0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7710E0" w:rsidRDefault="007710E0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7710E0" w:rsidRPr="000D5E6B" w:rsidRDefault="007710E0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7710E0" w:rsidRDefault="007710E0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7710E0" w:rsidRDefault="007710E0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7710E0" w:rsidRDefault="007710E0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7710E0" w:rsidRPr="00956508" w:rsidRDefault="007710E0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710E0" w:rsidRPr="000D5E6B" w:rsidRDefault="007710E0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8146BD">
            <w:pPr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essere in possesso </w:t>
            </w:r>
            <w:r w:rsidRPr="000D5E6B">
              <w:rPr>
                <w:b/>
                <w:sz w:val="22"/>
                <w:szCs w:val="22"/>
              </w:rPr>
              <w:t>dell’anzianità di servizio</w:t>
            </w:r>
            <w:r w:rsidRPr="000D5E6B">
              <w:rPr>
                <w:sz w:val="22"/>
                <w:szCs w:val="22"/>
              </w:rPr>
              <w:t xml:space="preserve"> di anni 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……………………………………..</w:t>
            </w:r>
          </w:p>
          <w:p w:rsidR="007710E0" w:rsidRPr="000D5E6B" w:rsidRDefault="007710E0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7710E0" w:rsidRDefault="007710E0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710E0" w:rsidRDefault="007710E0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7710E0" w:rsidRDefault="007710E0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7710E0" w:rsidRPr="00956508" w:rsidRDefault="007710E0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7710E0" w:rsidRPr="000D5E6B" w:rsidRDefault="007710E0" w:rsidP="00FB60B9">
            <w:pPr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5148FF">
            <w:pPr>
              <w:rPr>
                <w:b/>
                <w:sz w:val="22"/>
                <w:szCs w:val="22"/>
              </w:rPr>
            </w:pPr>
          </w:p>
          <w:p w:rsidR="007710E0" w:rsidRDefault="007710E0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7710E0" w:rsidRPr="005148FF" w:rsidRDefault="007710E0" w:rsidP="005148FF">
            <w:pPr>
              <w:rPr>
                <w:b/>
                <w:sz w:val="22"/>
                <w:szCs w:val="22"/>
              </w:rPr>
            </w:pPr>
          </w:p>
          <w:p w:rsidR="007710E0" w:rsidRPr="000D5E6B" w:rsidRDefault="007710E0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7710E0" w:rsidRPr="000D5E6B" w:rsidRDefault="007710E0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7710E0" w:rsidRPr="000D5E6B" w:rsidRDefault="007710E0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7710E0" w:rsidRPr="000D5E6B" w:rsidRDefault="007710E0" w:rsidP="005148FF">
            <w:pPr>
              <w:ind w:left="76"/>
              <w:rPr>
                <w:sz w:val="22"/>
                <w:szCs w:val="22"/>
              </w:rPr>
            </w:pPr>
          </w:p>
          <w:p w:rsidR="007710E0" w:rsidRPr="000D5E6B" w:rsidRDefault="007710E0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7710E0" w:rsidRPr="000D5E6B" w:rsidRDefault="007710E0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7710E0" w:rsidRPr="000D5E6B" w:rsidRDefault="007710E0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7710E0" w:rsidRPr="000D5E6B" w:rsidRDefault="007710E0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7710E0" w:rsidRPr="000D5E6B" w:rsidRDefault="007710E0" w:rsidP="005148FF">
            <w:pPr>
              <w:ind w:left="76"/>
              <w:rPr>
                <w:sz w:val="22"/>
                <w:szCs w:val="22"/>
              </w:rPr>
            </w:pPr>
          </w:p>
          <w:p w:rsidR="007710E0" w:rsidRPr="000D5E6B" w:rsidRDefault="007710E0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7710E0" w:rsidRPr="000D5E6B" w:rsidRDefault="007710E0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7710E0" w:rsidRPr="00DA5146" w:rsidRDefault="007710E0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7710E0" w:rsidRPr="000D5E6B" w:rsidRDefault="007710E0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7710E0" w:rsidRDefault="007710E0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7710E0" w:rsidRPr="000D5E6B" w:rsidRDefault="007710E0" w:rsidP="005148FF">
            <w:pPr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A61235">
            <w:pPr>
              <w:rPr>
                <w:b/>
                <w:sz w:val="22"/>
                <w:szCs w:val="22"/>
              </w:rPr>
            </w:pPr>
          </w:p>
          <w:p w:rsidR="007710E0" w:rsidRPr="000D5E6B" w:rsidRDefault="007710E0" w:rsidP="00A61235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avere prestato servizio con rapporto di lavoro subordinato,in qualità di:</w:t>
            </w:r>
          </w:p>
          <w:p w:rsidR="007710E0" w:rsidRPr="000D5E6B" w:rsidRDefault="007710E0" w:rsidP="008146BD">
            <w:pPr>
              <w:ind w:left="76"/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7710E0" w:rsidRPr="000D5E6B" w:rsidRDefault="007710E0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7710E0" w:rsidRPr="000D5E6B" w:rsidRDefault="007710E0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7710E0" w:rsidRPr="000D5E6B" w:rsidRDefault="007710E0" w:rsidP="008146BD">
            <w:pPr>
              <w:ind w:left="76"/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7710E0" w:rsidRPr="000D5E6B" w:rsidRDefault="007710E0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7710E0" w:rsidRPr="000D5E6B" w:rsidRDefault="007710E0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7710E0" w:rsidRPr="000D5E6B" w:rsidRDefault="007710E0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7710E0" w:rsidRPr="000D5E6B" w:rsidRDefault="007710E0" w:rsidP="008146BD">
            <w:pPr>
              <w:ind w:left="76"/>
              <w:rPr>
                <w:sz w:val="22"/>
                <w:szCs w:val="22"/>
              </w:rPr>
            </w:pPr>
          </w:p>
          <w:p w:rsidR="007710E0" w:rsidRPr="000D5E6B" w:rsidRDefault="007710E0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7710E0" w:rsidRPr="000D5E6B" w:rsidRDefault="007710E0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7710E0" w:rsidRPr="00DA5146" w:rsidRDefault="007710E0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7710E0" w:rsidRPr="000D5E6B" w:rsidRDefault="007710E0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7710E0" w:rsidRDefault="007710E0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7710E0" w:rsidRPr="000D5E6B" w:rsidRDefault="007710E0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7710E0" w:rsidRPr="000D5E6B" w:rsidRDefault="007710E0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7710E0" w:rsidRDefault="007710E0" w:rsidP="002755B3">
            <w:pPr>
              <w:pStyle w:val="Paragrafoelenco"/>
              <w:numPr>
                <w:ilvl w:val="0"/>
                <w:numId w:val="22"/>
              </w:numPr>
              <w:tabs>
                <w:tab w:val="left" w:pos="1756"/>
              </w:tabs>
              <w:rPr>
                <w:sz w:val="22"/>
                <w:szCs w:val="22"/>
              </w:rPr>
            </w:pPr>
            <w:r w:rsidRPr="00DA5146">
              <w:rPr>
                <w:sz w:val="22"/>
                <w:szCs w:val="22"/>
              </w:rPr>
              <w:t>tipo di incarico</w:t>
            </w:r>
            <w:r>
              <w:rPr>
                <w:sz w:val="22"/>
                <w:szCs w:val="22"/>
              </w:rPr>
              <w:t xml:space="preserve"> gestionale</w:t>
            </w:r>
          </w:p>
          <w:p w:rsidR="007710E0" w:rsidRDefault="007710E0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7710E0" w:rsidRDefault="007710E0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7710E0" w:rsidRDefault="007710E0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7710E0" w:rsidRDefault="007710E0" w:rsidP="00AE1CA8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sym w:font="Symbol" w:char="F07F"/>
            </w:r>
            <w:r>
              <w:rPr>
                <w:sz w:val="22"/>
                <w:szCs w:val="22"/>
              </w:rPr>
              <w:t xml:space="preserve">professionale (ex art. 18, parte II CCNL 19/12/2019) lett.   A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B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</w:p>
          <w:p w:rsidR="007710E0" w:rsidRDefault="007710E0" w:rsidP="00C90A6A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lett.  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7710E0" w:rsidRDefault="007710E0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7710E0" w:rsidRDefault="007710E0" w:rsidP="00990ADA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7710E0" w:rsidRDefault="007710E0" w:rsidP="00990ADA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lett.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lett.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7710E0" w:rsidRPr="000D5E6B" w:rsidRDefault="007710E0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7710E0" w:rsidRPr="000D5E6B" w:rsidRDefault="007710E0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7710E0" w:rsidRDefault="007710E0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710E0" w:rsidRDefault="007710E0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7710E0" w:rsidRDefault="007710E0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7710E0" w:rsidRDefault="007710E0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7710E0" w:rsidRPr="000D5E6B" w:rsidRDefault="007710E0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7710E0" w:rsidRPr="000D5E6B" w:rsidRDefault="007710E0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7710E0" w:rsidRDefault="007710E0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……….</w:t>
            </w:r>
          </w:p>
          <w:p w:rsidR="007710E0" w:rsidRDefault="007710E0" w:rsidP="008146BD">
            <w:pPr>
              <w:ind w:left="76"/>
              <w:rPr>
                <w:sz w:val="22"/>
                <w:szCs w:val="22"/>
              </w:rPr>
            </w:pPr>
          </w:p>
          <w:p w:rsidR="007710E0" w:rsidRDefault="007710E0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7710E0" w:rsidRPr="000D5E6B" w:rsidRDefault="007710E0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7710E0" w:rsidRPr="005807EC" w:rsidRDefault="007710E0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DA5146">
            <w:pPr>
              <w:rPr>
                <w:b/>
                <w:sz w:val="22"/>
                <w:szCs w:val="22"/>
              </w:rPr>
            </w:pPr>
          </w:p>
          <w:p w:rsidR="007710E0" w:rsidRPr="000D5E6B" w:rsidRDefault="007710E0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7710E0" w:rsidRPr="000D5E6B" w:rsidRDefault="007710E0" w:rsidP="008146BD">
            <w:pPr>
              <w:rPr>
                <w:sz w:val="22"/>
                <w:szCs w:val="22"/>
              </w:rPr>
            </w:pPr>
          </w:p>
          <w:p w:rsidR="007710E0" w:rsidRPr="000D5E6B" w:rsidRDefault="007710E0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7710E0" w:rsidRPr="000D5E6B" w:rsidRDefault="007710E0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7710E0" w:rsidRPr="000D5E6B" w:rsidRDefault="007710E0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7710E0" w:rsidRPr="000D5E6B" w:rsidRDefault="007710E0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7710E0" w:rsidRPr="000D5E6B" w:rsidRDefault="007710E0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7710E0" w:rsidRPr="000D5E6B" w:rsidRDefault="007710E0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7710E0" w:rsidRPr="000D5E6B" w:rsidRDefault="007710E0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7710E0" w:rsidRPr="000D5E6B" w:rsidRDefault="007710E0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7710E0" w:rsidRPr="000D5E6B" w:rsidRDefault="007710E0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7710E0" w:rsidRDefault="007710E0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7710E0" w:rsidRPr="007160F1" w:rsidRDefault="007710E0" w:rsidP="007160F1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</w:t>
            </w: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7710E0" w:rsidRPr="000D5E6B" w:rsidRDefault="007710E0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7710E0" w:rsidRPr="000D5E6B" w:rsidRDefault="007710E0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7710E0" w:rsidRPr="000D5E6B" w:rsidRDefault="007710E0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7710E0" w:rsidRPr="000D5E6B" w:rsidRDefault="007710E0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7710E0" w:rsidRPr="000D5E6B" w:rsidRDefault="007710E0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7710E0" w:rsidRPr="000D5E6B" w:rsidRDefault="007710E0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7710E0" w:rsidRDefault="007710E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7710E0" w:rsidRDefault="007710E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7710E0" w:rsidRPr="000D5E6B" w:rsidRDefault="007710E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7710E0" w:rsidRPr="000D5E6B" w:rsidRDefault="007710E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7710E0" w:rsidRPr="000D5E6B" w:rsidRDefault="007710E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7710E0" w:rsidRPr="000D5E6B" w:rsidRDefault="007710E0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7710E0" w:rsidRDefault="007710E0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7710E0" w:rsidRDefault="007710E0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7710E0" w:rsidRPr="000D5E6B" w:rsidRDefault="007710E0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7710E0" w:rsidRDefault="007710E0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7710E0" w:rsidRDefault="007710E0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7710E0" w:rsidRPr="000D5E6B" w:rsidRDefault="007710E0" w:rsidP="006D4CD4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306033">
            <w:pPr>
              <w:rPr>
                <w:sz w:val="22"/>
                <w:szCs w:val="22"/>
              </w:rPr>
            </w:pPr>
          </w:p>
          <w:p w:rsidR="007710E0" w:rsidRPr="00990ADA" w:rsidRDefault="007710E0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formazione manageriale ex art. 15 del D.P.R. 484/97:</w:t>
            </w:r>
          </w:p>
          <w:p w:rsidR="007710E0" w:rsidRPr="0056118C" w:rsidRDefault="007710E0" w:rsidP="00306033">
            <w:pPr>
              <w:rPr>
                <w:b/>
                <w:sz w:val="22"/>
                <w:szCs w:val="22"/>
              </w:rPr>
            </w:pPr>
          </w:p>
          <w:p w:rsidR="007710E0" w:rsidRPr="00D20CF6" w:rsidRDefault="007710E0" w:rsidP="005F3C02">
            <w:pPr>
              <w:spacing w:line="360" w:lineRule="auto"/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7710E0" w:rsidRPr="000D5E6B" w:rsidRDefault="007710E0" w:rsidP="005F3C02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7710E0" w:rsidRDefault="007710E0" w:rsidP="005F3C02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7710E0" w:rsidRPr="000D5E6B" w:rsidRDefault="007710E0" w:rsidP="005F3C0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7710E0" w:rsidRPr="000D5E6B" w:rsidRDefault="007710E0" w:rsidP="008146BD">
            <w:pPr>
              <w:pStyle w:val="Corpodeltesto"/>
              <w:rPr>
                <w:b/>
                <w:sz w:val="22"/>
                <w:szCs w:val="22"/>
              </w:rPr>
            </w:pPr>
          </w:p>
        </w:tc>
      </w:tr>
      <w:tr w:rsidR="007710E0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7710E0" w:rsidRPr="00D20CF6" w:rsidRDefault="007710E0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7710E0" w:rsidRDefault="007710E0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7710E0" w:rsidRPr="000D5E6B" w:rsidRDefault="007710E0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</w:p>
          <w:p w:rsidR="007710E0" w:rsidRDefault="007710E0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7710E0" w:rsidRDefault="007710E0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710E0" w:rsidRDefault="007710E0" w:rsidP="005807EC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titolo ………………………………………………………………………………………………………………</w:t>
            </w:r>
          </w:p>
          <w:p w:rsidR="007710E0" w:rsidRDefault="007710E0" w:rsidP="005807EC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7710E0" w:rsidRDefault="007710E0" w:rsidP="002257B4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………</w:t>
            </w:r>
          </w:p>
          <w:p w:rsidR="007710E0" w:rsidRDefault="007710E0" w:rsidP="005807EC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7710E0" w:rsidRPr="005807EC" w:rsidRDefault="007710E0" w:rsidP="002257B4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8146BD">
            <w:pPr>
              <w:pStyle w:val="Corpodel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7710E0" w:rsidRPr="000D5E6B" w:rsidRDefault="007710E0" w:rsidP="008146BD">
            <w:pPr>
              <w:pStyle w:val="Corpodel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7710E0" w:rsidRPr="000D5E6B" w:rsidRDefault="007710E0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7710E0" w:rsidRPr="000D5E6B" w:rsidRDefault="007710E0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7710E0" w:rsidRDefault="007710E0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7710E0" w:rsidRPr="000D5E6B" w:rsidRDefault="007710E0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7710E0" w:rsidRPr="000D5E6B" w:rsidRDefault="007710E0" w:rsidP="008146BD">
            <w:pPr>
              <w:pStyle w:val="Corpodeltesto"/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7710E0" w:rsidRPr="000D5E6B" w:rsidRDefault="007710E0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7710E0" w:rsidRDefault="007710E0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7710E0" w:rsidRPr="000D5E6B" w:rsidRDefault="007710E0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7710E0" w:rsidRPr="000D5E6B" w:rsidRDefault="007710E0" w:rsidP="008146BD">
            <w:pPr>
              <w:pStyle w:val="Corpodeltesto"/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7710E0" w:rsidRPr="000D5E6B" w:rsidRDefault="007710E0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7710E0" w:rsidRDefault="007710E0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7710E0" w:rsidRPr="000D5E6B" w:rsidRDefault="007710E0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7710E0" w:rsidRDefault="007710E0" w:rsidP="00BB780D">
            <w:pPr>
              <w:pStyle w:val="Corpodeltesto"/>
              <w:rPr>
                <w:sz w:val="22"/>
                <w:szCs w:val="22"/>
              </w:rPr>
            </w:pPr>
          </w:p>
          <w:p w:rsidR="007710E0" w:rsidRPr="000D5E6B" w:rsidRDefault="007710E0" w:rsidP="00BB780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7710E0" w:rsidRPr="000D5E6B" w:rsidRDefault="007710E0" w:rsidP="00BB780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7710E0" w:rsidRDefault="007710E0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7710E0" w:rsidRPr="005807EC" w:rsidRDefault="007710E0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8228BD">
            <w:pPr>
              <w:pStyle w:val="Corpodeltesto"/>
              <w:rPr>
                <w:b/>
                <w:sz w:val="22"/>
                <w:szCs w:val="22"/>
              </w:rPr>
            </w:pPr>
          </w:p>
          <w:p w:rsidR="007710E0" w:rsidRDefault="007710E0" w:rsidP="00B330EB">
            <w:pPr>
              <w:pStyle w:val="Corpodel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7710E0" w:rsidRPr="00F809C3" w:rsidRDefault="007710E0" w:rsidP="00B330EB">
            <w:pPr>
              <w:pStyle w:val="Corpodeltesto"/>
              <w:rPr>
                <w:sz w:val="22"/>
                <w:szCs w:val="22"/>
              </w:rPr>
            </w:pPr>
          </w:p>
          <w:p w:rsidR="007710E0" w:rsidRPr="00B401DB" w:rsidRDefault="007710E0" w:rsidP="00B330E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7710E0" w:rsidRDefault="007710E0" w:rsidP="00B330EB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7710E0" w:rsidRPr="00B401DB" w:rsidRDefault="007710E0" w:rsidP="00B330E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7710E0" w:rsidRDefault="007710E0" w:rsidP="00B330EB">
            <w:pPr>
              <w:jc w:val="both"/>
              <w:rPr>
                <w:sz w:val="22"/>
                <w:szCs w:val="22"/>
              </w:rPr>
            </w:pP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7710E0" w:rsidRDefault="007710E0" w:rsidP="00B33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7710E0" w:rsidRPr="00B401DB" w:rsidRDefault="007710E0" w:rsidP="00B33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………………………..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7710E0" w:rsidRPr="00B401DB" w:rsidRDefault="007710E0" w:rsidP="00B330EB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se l’attività formativa è ECM   si □      -       no □</w:t>
            </w:r>
          </w:p>
          <w:p w:rsidR="007710E0" w:rsidRPr="00B401DB" w:rsidRDefault="007710E0" w:rsidP="00B330EB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</w:p>
          <w:p w:rsidR="007710E0" w:rsidRPr="00B401DB" w:rsidRDefault="007710E0" w:rsidP="00B330E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7710E0" w:rsidRDefault="007710E0" w:rsidP="00B330EB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7710E0" w:rsidRPr="00B401DB" w:rsidRDefault="007710E0" w:rsidP="00B330E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7710E0" w:rsidRDefault="007710E0" w:rsidP="00B330EB">
            <w:pPr>
              <w:jc w:val="both"/>
              <w:rPr>
                <w:sz w:val="22"/>
                <w:szCs w:val="22"/>
              </w:rPr>
            </w:pP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7710E0" w:rsidRPr="00B401DB" w:rsidRDefault="007710E0" w:rsidP="00B33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7710E0" w:rsidRPr="00B401DB" w:rsidRDefault="007710E0" w:rsidP="00B33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………………………..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7710E0" w:rsidRPr="00B401DB" w:rsidRDefault="007710E0" w:rsidP="00B330EB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7710E0" w:rsidRPr="00B401DB" w:rsidRDefault="007710E0" w:rsidP="00B330EB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7710E0" w:rsidRDefault="007710E0" w:rsidP="00B330EB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7710E0" w:rsidRPr="00B401DB" w:rsidRDefault="007710E0" w:rsidP="00B330E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7710E0" w:rsidRDefault="007710E0" w:rsidP="00B330EB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7710E0" w:rsidRPr="00B401DB" w:rsidRDefault="007710E0" w:rsidP="00B330E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7710E0" w:rsidRDefault="007710E0" w:rsidP="00B330EB">
            <w:pPr>
              <w:jc w:val="both"/>
              <w:rPr>
                <w:sz w:val="22"/>
                <w:szCs w:val="22"/>
              </w:rPr>
            </w:pP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7710E0" w:rsidRPr="00B401DB" w:rsidRDefault="007710E0" w:rsidP="00B33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7710E0" w:rsidRPr="00B401DB" w:rsidRDefault="007710E0" w:rsidP="00B33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………………………..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7710E0" w:rsidRPr="00B401DB" w:rsidRDefault="007710E0" w:rsidP="00B330EB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7710E0" w:rsidRPr="00B401DB" w:rsidRDefault="007710E0" w:rsidP="00B330EB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</w:p>
          <w:p w:rsidR="007710E0" w:rsidRPr="00B401DB" w:rsidRDefault="007710E0" w:rsidP="00B330E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7710E0" w:rsidRDefault="007710E0" w:rsidP="00B330EB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7710E0" w:rsidRPr="00B401DB" w:rsidRDefault="007710E0" w:rsidP="00B330E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7710E0" w:rsidRPr="00B401DB" w:rsidRDefault="007710E0" w:rsidP="00B33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7710E0" w:rsidRPr="00B401DB" w:rsidRDefault="007710E0" w:rsidP="00B33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………………………..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7710E0" w:rsidRPr="00B401DB" w:rsidRDefault="007710E0" w:rsidP="00B330EB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7710E0" w:rsidRPr="00B401DB" w:rsidRDefault="007710E0" w:rsidP="00B330EB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</w:p>
          <w:p w:rsidR="007710E0" w:rsidRPr="00B401DB" w:rsidRDefault="007710E0" w:rsidP="00B330E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7710E0" w:rsidRDefault="007710E0" w:rsidP="00B330EB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7710E0" w:rsidRDefault="007710E0" w:rsidP="00B330E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7710E0" w:rsidRPr="00B401DB" w:rsidRDefault="007710E0" w:rsidP="00B33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7710E0" w:rsidRPr="00B401DB" w:rsidRDefault="007710E0" w:rsidP="00B33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………………………..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7710E0" w:rsidRPr="00B401DB" w:rsidRDefault="007710E0" w:rsidP="00B330EB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7710E0" w:rsidRPr="00B401DB" w:rsidRDefault="007710E0" w:rsidP="00B330EB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</w:p>
          <w:p w:rsidR="007710E0" w:rsidRPr="00B401DB" w:rsidRDefault="007710E0" w:rsidP="00B330E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7710E0" w:rsidRDefault="007710E0" w:rsidP="00B330EB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7710E0" w:rsidRPr="00B401DB" w:rsidRDefault="007710E0" w:rsidP="00B330E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7710E0" w:rsidRPr="00B401DB" w:rsidRDefault="007710E0" w:rsidP="00B33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7710E0" w:rsidRPr="00B401DB" w:rsidRDefault="007710E0" w:rsidP="00B33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………………………..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7710E0" w:rsidRPr="00B401DB" w:rsidRDefault="007710E0" w:rsidP="00B330EB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7710E0" w:rsidRPr="00B401DB" w:rsidRDefault="007710E0" w:rsidP="00B330EB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7710E0" w:rsidRDefault="007710E0" w:rsidP="00B330EB">
            <w:pPr>
              <w:jc w:val="both"/>
              <w:rPr>
                <w:sz w:val="22"/>
                <w:szCs w:val="22"/>
              </w:rPr>
            </w:pPr>
          </w:p>
          <w:p w:rsidR="007710E0" w:rsidRPr="00B401DB" w:rsidRDefault="007710E0" w:rsidP="00B330E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7710E0" w:rsidRDefault="007710E0" w:rsidP="00B330EB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7710E0" w:rsidRPr="00B401DB" w:rsidRDefault="007710E0" w:rsidP="00B330E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7710E0" w:rsidRPr="00B401DB" w:rsidRDefault="007710E0" w:rsidP="00B33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7710E0" w:rsidRPr="00B401DB" w:rsidRDefault="007710E0" w:rsidP="00B33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7710E0" w:rsidRPr="00B401DB" w:rsidRDefault="007710E0" w:rsidP="00B330E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………………………..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7710E0" w:rsidRPr="00B401DB" w:rsidRDefault="007710E0" w:rsidP="00B330EB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7710E0" w:rsidRPr="00B401DB" w:rsidRDefault="007710E0" w:rsidP="00B330EB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7710E0" w:rsidRPr="00306033" w:rsidRDefault="007710E0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Pr="0035041B" w:rsidRDefault="007710E0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7710E0" w:rsidRPr="0035041B" w:rsidRDefault="007710E0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7710E0" w:rsidRPr="0006163F" w:rsidRDefault="007710E0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7710E0" w:rsidRDefault="007710E0" w:rsidP="0002575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7710E0" w:rsidRPr="001643DE" w:rsidRDefault="007710E0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7710E0" w:rsidRDefault="007710E0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7710E0" w:rsidRPr="001643DE" w:rsidRDefault="007710E0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7710E0" w:rsidRDefault="007710E0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7710E0" w:rsidRDefault="007710E0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7710E0" w:rsidRPr="00F675FA" w:rsidRDefault="007710E0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7710E0" w:rsidRPr="000D5E6B" w:rsidRDefault="007710E0" w:rsidP="008146BD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>, specificando le 5 presentate 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7710E0" w:rsidRPr="000D5E6B" w:rsidRDefault="007710E0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7710E0" w:rsidRPr="000D5E6B" w:rsidRDefault="007710E0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7710E0" w:rsidRPr="000D5E6B" w:rsidRDefault="007710E0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7710E0" w:rsidRPr="000D5E6B" w:rsidRDefault="007710E0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7710E0" w:rsidRPr="000D5E6B" w:rsidRDefault="007710E0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7710E0" w:rsidRPr="000D5E6B" w:rsidRDefault="007710E0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pStyle w:val="Corpodel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7710E0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710E0" w:rsidRPr="000D5E6B" w:rsidRDefault="007710E0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7710E0" w:rsidRDefault="007710E0" w:rsidP="008146BD">
            <w:pPr>
              <w:pStyle w:val="Corpodeltesto"/>
              <w:rPr>
                <w:sz w:val="22"/>
                <w:szCs w:val="22"/>
              </w:rPr>
            </w:pPr>
          </w:p>
          <w:p w:rsidR="007710E0" w:rsidRPr="000D5E6B" w:rsidRDefault="007710E0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7710E0" w:rsidRDefault="007710E0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7710E0" w:rsidRPr="00F809C3" w:rsidRDefault="007710E0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7710E0" w:rsidRPr="000D5E6B" w:rsidRDefault="007710E0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7710E0" w:rsidRPr="000D5E6B" w:rsidRDefault="007710E0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7710E0" w:rsidRDefault="007710E0" w:rsidP="00486142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710E0" w:rsidRPr="000D5E6B" w:rsidRDefault="007710E0" w:rsidP="00486142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7710E0" w:rsidRPr="000D5E6B" w:rsidRDefault="007710E0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7710E0" w:rsidRPr="000D5E6B" w:rsidRDefault="007710E0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□ di essere portatore di handicap e, pertanto chiede di poter usufruire, ai sensi dell’art. 20 della legge 104/1992  </w:t>
      </w:r>
      <w:r w:rsidRPr="000D5E6B">
        <w:rPr>
          <w:bCs/>
          <w:sz w:val="22"/>
          <w:szCs w:val="22"/>
        </w:rPr>
        <w:lastRenderedPageBreak/>
        <w:t>e ss.mm.ii., durante le prove:</w:t>
      </w:r>
    </w:p>
    <w:p w:rsidR="007710E0" w:rsidRPr="000D5E6B" w:rsidRDefault="007710E0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7710E0" w:rsidRPr="000D5E6B" w:rsidRDefault="007710E0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7710E0" w:rsidRPr="000D5E6B" w:rsidRDefault="007710E0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7710E0" w:rsidRPr="000D5E6B" w:rsidRDefault="007710E0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aver preso visione del profilo oggettivo e soggettivo che caratterizza la s</w:t>
      </w:r>
      <w:r>
        <w:rPr>
          <w:bCs/>
          <w:sz w:val="22"/>
          <w:szCs w:val="22"/>
        </w:rPr>
        <w:t>truttura complessa in argomento;</w:t>
      </w:r>
    </w:p>
    <w:p w:rsidR="007710E0" w:rsidRPr="000D5E6B" w:rsidRDefault="007710E0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consapevole che prima della nomina del candidato prescelto, i curricula inviati dai concorrenti presentatisi al colloquio, verranno pubblicati sul sito internet aziendale;</w:t>
      </w:r>
    </w:p>
    <w:p w:rsidR="007710E0" w:rsidRPr="000D5E6B" w:rsidRDefault="007710E0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ATS, è finalizzato unicamente all’espletamento della procedura selettiva prevista per il conferimento dell’incarico;</w:t>
      </w:r>
    </w:p>
    <w:p w:rsidR="007710E0" w:rsidRPr="000D5E6B" w:rsidRDefault="007710E0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fatta all’indirizzo P.E.C. indicato.</w:t>
      </w:r>
    </w:p>
    <w:p w:rsidR="007710E0" w:rsidRPr="000D5E6B" w:rsidRDefault="007710E0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Pr="000D5E6B" w:rsidRDefault="007710E0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710E0" w:rsidRPr="000D5E6B" w:rsidRDefault="007710E0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Pr="000D5E6B" w:rsidRDefault="007710E0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7710E0" w:rsidRPr="000D5E6B" w:rsidRDefault="007710E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7710E0" w:rsidRPr="000D5E6B" w:rsidRDefault="007710E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7710E0" w:rsidRPr="000D5E6B" w:rsidRDefault="007710E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7710E0" w:rsidRPr="000D5E6B" w:rsidRDefault="007710E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7710E0" w:rsidRPr="00A70B63" w:rsidRDefault="007710E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710E0" w:rsidRPr="000D5E6B" w:rsidRDefault="007710E0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7710E0" w:rsidRPr="000D5E6B" w:rsidRDefault="007710E0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7710E0" w:rsidRPr="000D5E6B" w:rsidRDefault="007710E0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10E0" w:rsidRPr="00794175" w:rsidRDefault="007710E0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7710E0" w:rsidRDefault="007710E0" w:rsidP="003F5EB2">
      <w:pPr>
        <w:tabs>
          <w:tab w:val="left" w:pos="9263"/>
        </w:tabs>
        <w:rPr>
          <w:sz w:val="22"/>
          <w:szCs w:val="22"/>
        </w:rPr>
      </w:pPr>
    </w:p>
    <w:p w:rsidR="007710E0" w:rsidRPr="0050744A" w:rsidRDefault="007710E0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7710E0" w:rsidRPr="0050744A" w:rsidRDefault="007710E0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7710E0" w:rsidRDefault="007710E0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7710E0" w:rsidRPr="0050744A" w:rsidRDefault="007710E0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7710E0" w:rsidRDefault="007710E0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7710E0" w:rsidRDefault="007710E0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7710E0" w:rsidRDefault="007710E0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7710E0" w:rsidRDefault="007710E0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7710E0" w:rsidRPr="00DB4EFD" w:rsidRDefault="007710E0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7710E0" w:rsidRPr="0050744A" w:rsidRDefault="007710E0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7710E0" w:rsidRPr="0050744A" w:rsidRDefault="007710E0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7710E0" w:rsidRPr="0050744A" w:rsidRDefault="007710E0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7710E0" w:rsidRPr="0050744A" w:rsidRDefault="007710E0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7710E0" w:rsidRPr="0050744A" w:rsidRDefault="007710E0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7710E0" w:rsidRPr="0050744A" w:rsidRDefault="007710E0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7710E0" w:rsidRPr="0050744A" w:rsidRDefault="007710E0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7710E0" w:rsidRPr="0050744A" w:rsidRDefault="007710E0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7710E0" w:rsidRPr="0050744A" w:rsidRDefault="007710E0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7710E0" w:rsidRPr="0050744A" w:rsidRDefault="007710E0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7710E0" w:rsidRDefault="007710E0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7710E0" w:rsidRDefault="007710E0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7710E0" w:rsidRPr="00EF2015" w:rsidRDefault="007710E0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collaborazione coordinata e continuativa / contratto a progetto / rapporto libero professionale.</w:t>
      </w:r>
    </w:p>
    <w:p w:rsidR="007710E0" w:rsidRPr="0050744A" w:rsidRDefault="007710E0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7710E0" w:rsidRPr="0050744A" w:rsidRDefault="007710E0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7710E0" w:rsidRPr="0050744A" w:rsidRDefault="007710E0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7710E0" w:rsidRPr="0050744A" w:rsidRDefault="007710E0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7710E0" w:rsidRDefault="007710E0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7710E0" w:rsidRPr="0050744A" w:rsidRDefault="007710E0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7710E0" w:rsidRPr="0050744A" w:rsidRDefault="007710E0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7710E0" w:rsidRPr="0050744A" w:rsidRDefault="007710E0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7710E0" w:rsidRDefault="007710E0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7710E0" w:rsidRPr="00322957" w:rsidRDefault="007710E0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falseè punito ai sensi delle norme penali e decade dai benefici eventualmente conseguiti sulla base delle dichiarazioni non veritiere.</w:t>
      </w:r>
    </w:p>
    <w:p w:rsidR="007710E0" w:rsidRDefault="007710E0" w:rsidP="00D45147">
      <w:pPr>
        <w:autoSpaceDE w:val="0"/>
        <w:jc w:val="center"/>
        <w:rPr>
          <w:b/>
          <w:bCs/>
        </w:rPr>
      </w:pPr>
    </w:p>
    <w:p w:rsidR="007710E0" w:rsidRDefault="007710E0" w:rsidP="00D45147">
      <w:pPr>
        <w:autoSpaceDE w:val="0"/>
        <w:jc w:val="center"/>
        <w:rPr>
          <w:b/>
          <w:bCs/>
        </w:rPr>
      </w:pPr>
    </w:p>
    <w:p w:rsidR="007710E0" w:rsidRDefault="007710E0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7710E0" w:rsidRPr="00322957" w:rsidRDefault="007710E0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7710E0" w:rsidRPr="00A51166" w:rsidRDefault="007710E0" w:rsidP="00D45147">
      <w:pPr>
        <w:autoSpaceDE w:val="0"/>
        <w:jc w:val="center"/>
        <w:rPr>
          <w:b/>
          <w:bCs/>
        </w:rPr>
      </w:pPr>
    </w:p>
    <w:p w:rsidR="007710E0" w:rsidRPr="00A60652" w:rsidRDefault="007710E0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7710E0" w:rsidRPr="00A60652" w:rsidRDefault="007710E0" w:rsidP="00D45147">
      <w:pPr>
        <w:autoSpaceDE w:val="0"/>
        <w:jc w:val="center"/>
        <w:rPr>
          <w:b/>
          <w:bCs/>
          <w:lang w:val="en-US"/>
        </w:rPr>
      </w:pPr>
    </w:p>
    <w:p w:rsidR="007710E0" w:rsidRPr="00A60652" w:rsidRDefault="007710E0" w:rsidP="00D45147">
      <w:pPr>
        <w:autoSpaceDE w:val="0"/>
        <w:jc w:val="center"/>
        <w:rPr>
          <w:b/>
          <w:bCs/>
          <w:lang w:val="en-US"/>
        </w:rPr>
      </w:pPr>
    </w:p>
    <w:p w:rsidR="007710E0" w:rsidRPr="00A60652" w:rsidRDefault="007710E0" w:rsidP="00D45147">
      <w:pPr>
        <w:autoSpaceDE w:val="0"/>
        <w:jc w:val="center"/>
        <w:rPr>
          <w:b/>
          <w:bCs/>
          <w:lang w:val="en-US"/>
        </w:rPr>
      </w:pPr>
    </w:p>
    <w:p w:rsidR="007710E0" w:rsidRDefault="007710E0" w:rsidP="004A3208">
      <w:pPr>
        <w:autoSpaceDE w:val="0"/>
        <w:jc w:val="both"/>
      </w:pPr>
      <w:r w:rsidRPr="00A51166">
        <w:t>Il/la sottoscritto/a (cognome) (nome)</w:t>
      </w:r>
    </w:p>
    <w:p w:rsidR="007710E0" w:rsidRPr="00A51166" w:rsidRDefault="007710E0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7710E0" w:rsidRPr="00A51166" w:rsidRDefault="007710E0" w:rsidP="004A3208">
      <w:pPr>
        <w:autoSpaceDE w:val="0"/>
        <w:jc w:val="both"/>
      </w:pPr>
    </w:p>
    <w:p w:rsidR="007710E0" w:rsidRDefault="007710E0" w:rsidP="004A3208">
      <w:pPr>
        <w:autoSpaceDE w:val="0"/>
        <w:jc w:val="both"/>
      </w:pPr>
      <w:r w:rsidRPr="00A51166">
        <w:t>nato a (luogo) (prov.)</w:t>
      </w:r>
    </w:p>
    <w:p w:rsidR="007710E0" w:rsidRPr="00A51166" w:rsidRDefault="007710E0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7710E0" w:rsidRPr="00A51166" w:rsidRDefault="007710E0" w:rsidP="004A3208">
      <w:pPr>
        <w:autoSpaceDE w:val="0"/>
        <w:jc w:val="both"/>
      </w:pPr>
    </w:p>
    <w:p w:rsidR="007710E0" w:rsidRDefault="007710E0" w:rsidP="004A3208">
      <w:pPr>
        <w:autoSpaceDE w:val="0"/>
        <w:jc w:val="both"/>
      </w:pPr>
      <w:r w:rsidRPr="00A51166">
        <w:t>residente a (luogo) (prov.) (indirizzo)</w:t>
      </w:r>
    </w:p>
    <w:p w:rsidR="007710E0" w:rsidRPr="00A51166" w:rsidRDefault="007710E0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7710E0" w:rsidRPr="00A51166" w:rsidRDefault="007710E0" w:rsidP="004A3208">
      <w:pPr>
        <w:autoSpaceDE w:val="0"/>
        <w:jc w:val="both"/>
      </w:pPr>
    </w:p>
    <w:p w:rsidR="007710E0" w:rsidRPr="00A51166" w:rsidRDefault="007710E0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7710E0" w:rsidRPr="00A51166" w:rsidRDefault="007710E0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7710E0" w:rsidRPr="00A51166" w:rsidRDefault="007710E0" w:rsidP="00D45147">
      <w:pPr>
        <w:autoSpaceDE w:val="0"/>
        <w:jc w:val="both"/>
      </w:pPr>
    </w:p>
    <w:p w:rsidR="007710E0" w:rsidRPr="00A51166" w:rsidRDefault="007710E0" w:rsidP="00D45147">
      <w:pPr>
        <w:autoSpaceDE w:val="0"/>
        <w:jc w:val="both"/>
      </w:pPr>
      <w:r w:rsidRPr="00A51166">
        <w:t>di prestare (o aver prestato) servizio:</w:t>
      </w:r>
    </w:p>
    <w:p w:rsidR="007710E0" w:rsidRPr="00A51166" w:rsidRDefault="007710E0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7710E0" w:rsidRPr="00A51166" w:rsidRDefault="007710E0" w:rsidP="00D45147">
      <w:pPr>
        <w:autoSpaceDE w:val="0"/>
        <w:jc w:val="both"/>
      </w:pPr>
    </w:p>
    <w:p w:rsidR="007710E0" w:rsidRPr="00A51166" w:rsidRDefault="007710E0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7710E0" w:rsidRPr="00A51166" w:rsidRDefault="007710E0" w:rsidP="00D45147">
      <w:pPr>
        <w:autoSpaceDE w:val="0"/>
        <w:jc w:val="both"/>
      </w:pPr>
    </w:p>
    <w:p w:rsidR="007710E0" w:rsidRPr="00A51166" w:rsidRDefault="007710E0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7710E0" w:rsidRPr="00A51166" w:rsidRDefault="007710E0" w:rsidP="00D45147">
      <w:pPr>
        <w:autoSpaceDE w:val="0"/>
        <w:jc w:val="both"/>
      </w:pPr>
    </w:p>
    <w:p w:rsidR="007710E0" w:rsidRPr="00A51166" w:rsidRDefault="007710E0" w:rsidP="00D45147">
      <w:pPr>
        <w:autoSpaceDE w:val="0"/>
        <w:jc w:val="both"/>
      </w:pPr>
      <w:r w:rsidRPr="00A51166">
        <w:t>di prestare (o aver prestato) servizio:</w:t>
      </w:r>
    </w:p>
    <w:p w:rsidR="007710E0" w:rsidRPr="00A51166" w:rsidRDefault="007710E0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7710E0" w:rsidRPr="00A51166" w:rsidRDefault="007710E0" w:rsidP="00D45147">
      <w:pPr>
        <w:autoSpaceDE w:val="0"/>
        <w:jc w:val="both"/>
      </w:pPr>
    </w:p>
    <w:p w:rsidR="007710E0" w:rsidRPr="00A51166" w:rsidRDefault="007710E0" w:rsidP="00D45147">
      <w:pPr>
        <w:autoSpaceDE w:val="0"/>
        <w:jc w:val="both"/>
      </w:pPr>
    </w:p>
    <w:p w:rsidR="007710E0" w:rsidRPr="00A51166" w:rsidRDefault="007710E0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 xml:space="preserve">Il sottoscritto dichiara inoltre di essere a conoscenza dell'art. 75 del D.P.R. 445/2000, relativo alla decadenza dai benefici eventualmente conseguenti al provvedimento emanato qualora l'Azienda </w:t>
      </w:r>
      <w:r>
        <w:rPr>
          <w:color w:val="000000"/>
        </w:rPr>
        <w:t xml:space="preserve">per la Tutela della Salute 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7710E0" w:rsidRPr="00A51166" w:rsidRDefault="007710E0" w:rsidP="00D45147">
      <w:pPr>
        <w:autoSpaceDE w:val="0"/>
        <w:rPr>
          <w:color w:val="000000"/>
        </w:rPr>
      </w:pPr>
    </w:p>
    <w:p w:rsidR="007710E0" w:rsidRPr="00A51166" w:rsidRDefault="007710E0" w:rsidP="00D45147">
      <w:pPr>
        <w:autoSpaceDE w:val="0"/>
        <w:jc w:val="both"/>
      </w:pPr>
      <w:r w:rsidRPr="00A51166">
        <w:t xml:space="preserve">(luogo,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7710E0" w:rsidRPr="00A51166" w:rsidRDefault="007710E0" w:rsidP="00D45147">
      <w:pPr>
        <w:autoSpaceDE w:val="0"/>
        <w:jc w:val="both"/>
      </w:pPr>
    </w:p>
    <w:p w:rsidR="007710E0" w:rsidRPr="00A51166" w:rsidRDefault="007710E0" w:rsidP="00D45147">
      <w:pPr>
        <w:autoSpaceDE w:val="0"/>
        <w:jc w:val="both"/>
      </w:pPr>
    </w:p>
    <w:p w:rsidR="007710E0" w:rsidRPr="00857407" w:rsidRDefault="007710E0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7710E0" w:rsidRDefault="007710E0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ATS, è finalizzato unicamente all’espletamento della procedura selettiva prevista per il conferimento dell’incarico. </w:t>
      </w:r>
    </w:p>
    <w:p w:rsidR="007710E0" w:rsidRPr="00857407" w:rsidRDefault="007710E0" w:rsidP="00D45147">
      <w:pPr>
        <w:jc w:val="both"/>
      </w:pPr>
    </w:p>
    <w:p w:rsidR="007710E0" w:rsidRPr="00DA71E5" w:rsidRDefault="007710E0" w:rsidP="00D45147">
      <w:pPr>
        <w:autoSpaceDE w:val="0"/>
        <w:jc w:val="both"/>
        <w:rPr>
          <w:color w:val="000000"/>
          <w:sz w:val="16"/>
          <w:szCs w:val="16"/>
        </w:rPr>
      </w:pPr>
    </w:p>
    <w:p w:rsidR="007710E0" w:rsidRPr="00A51166" w:rsidRDefault="007710E0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7710E0" w:rsidRDefault="007710E0" w:rsidP="00D45147">
      <w:pPr>
        <w:autoSpaceDE w:val="0"/>
        <w:jc w:val="center"/>
        <w:rPr>
          <w:b/>
          <w:bCs/>
        </w:rPr>
      </w:pPr>
    </w:p>
    <w:p w:rsidR="007710E0" w:rsidRDefault="007710E0" w:rsidP="00D45147">
      <w:pPr>
        <w:autoSpaceDE w:val="0"/>
        <w:jc w:val="center"/>
        <w:rPr>
          <w:b/>
          <w:bCs/>
        </w:rPr>
      </w:pPr>
    </w:p>
    <w:p w:rsidR="007710E0" w:rsidRDefault="007710E0" w:rsidP="00D45147">
      <w:pPr>
        <w:autoSpaceDE w:val="0"/>
        <w:jc w:val="center"/>
        <w:rPr>
          <w:b/>
          <w:bCs/>
        </w:rPr>
      </w:pPr>
    </w:p>
    <w:p w:rsidR="007710E0" w:rsidRDefault="007710E0" w:rsidP="00D45147">
      <w:pPr>
        <w:autoSpaceDE w:val="0"/>
        <w:jc w:val="center"/>
        <w:rPr>
          <w:b/>
          <w:bCs/>
        </w:rPr>
      </w:pPr>
    </w:p>
    <w:p w:rsidR="007710E0" w:rsidRPr="00A51166" w:rsidRDefault="007710E0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7710E0" w:rsidRPr="00A51166" w:rsidRDefault="007710E0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7710E0" w:rsidRPr="00A51166" w:rsidRDefault="007710E0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7710E0" w:rsidRPr="00A51166" w:rsidRDefault="007710E0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7710E0" w:rsidRPr="00A51166" w:rsidRDefault="007710E0" w:rsidP="00D45147">
      <w:pPr>
        <w:autoSpaceDE w:val="0"/>
        <w:jc w:val="both"/>
      </w:pPr>
    </w:p>
    <w:p w:rsidR="007710E0" w:rsidRDefault="007710E0" w:rsidP="00D45147">
      <w:pPr>
        <w:autoSpaceDE w:val="0"/>
        <w:jc w:val="both"/>
      </w:pPr>
      <w:r w:rsidRPr="00A51166">
        <w:t>Il/la sottoscritto/a (cognome) (nome)</w:t>
      </w:r>
    </w:p>
    <w:p w:rsidR="007710E0" w:rsidRPr="00A51166" w:rsidRDefault="007710E0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7710E0" w:rsidRPr="00A51166" w:rsidRDefault="007710E0" w:rsidP="00D45147">
      <w:pPr>
        <w:autoSpaceDE w:val="0"/>
        <w:jc w:val="both"/>
      </w:pPr>
    </w:p>
    <w:p w:rsidR="007710E0" w:rsidRDefault="007710E0" w:rsidP="00D45147">
      <w:pPr>
        <w:autoSpaceDE w:val="0"/>
        <w:jc w:val="both"/>
      </w:pPr>
      <w:r w:rsidRPr="00A51166">
        <w:t>nato a (luogo) (prov.)</w:t>
      </w:r>
    </w:p>
    <w:p w:rsidR="007710E0" w:rsidRPr="00A51166" w:rsidRDefault="007710E0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7710E0" w:rsidRPr="00A51166" w:rsidRDefault="007710E0" w:rsidP="00D45147">
      <w:pPr>
        <w:autoSpaceDE w:val="0"/>
        <w:jc w:val="both"/>
      </w:pPr>
    </w:p>
    <w:p w:rsidR="007710E0" w:rsidRDefault="007710E0" w:rsidP="00D45147">
      <w:pPr>
        <w:autoSpaceDE w:val="0"/>
        <w:jc w:val="both"/>
      </w:pPr>
      <w:r w:rsidRPr="00A51166">
        <w:t>residente a (luogo) (prov.) (indirizzo)</w:t>
      </w:r>
    </w:p>
    <w:p w:rsidR="007710E0" w:rsidRPr="00A51166" w:rsidRDefault="007710E0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7710E0" w:rsidRPr="00A51166" w:rsidRDefault="007710E0" w:rsidP="00D45147">
      <w:pPr>
        <w:autoSpaceDE w:val="0"/>
        <w:jc w:val="both"/>
      </w:pPr>
    </w:p>
    <w:p w:rsidR="007710E0" w:rsidRPr="00A51166" w:rsidRDefault="007710E0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7710E0" w:rsidRPr="00A51166" w:rsidRDefault="007710E0" w:rsidP="00D45147">
      <w:pPr>
        <w:autoSpaceDE w:val="0"/>
        <w:jc w:val="both"/>
      </w:pPr>
    </w:p>
    <w:p w:rsidR="007710E0" w:rsidRPr="00A51166" w:rsidRDefault="007710E0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7710E0" w:rsidRPr="00A51166" w:rsidRDefault="007710E0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7710E0" w:rsidRDefault="007710E0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7710E0" w:rsidRDefault="007710E0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7710E0" w:rsidRPr="00A51166" w:rsidRDefault="007710E0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7710E0" w:rsidRDefault="007710E0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7710E0" w:rsidRPr="00A51166" w:rsidRDefault="007710E0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7710E0" w:rsidRPr="00A51166" w:rsidRDefault="007710E0" w:rsidP="00D45147">
      <w:pPr>
        <w:autoSpaceDE w:val="0"/>
        <w:spacing w:line="360" w:lineRule="auto"/>
        <w:jc w:val="center"/>
      </w:pPr>
      <w:r w:rsidRPr="00A51166">
        <w:t>oppure</w:t>
      </w:r>
    </w:p>
    <w:p w:rsidR="007710E0" w:rsidRPr="00A51166" w:rsidRDefault="007710E0" w:rsidP="00D45147">
      <w:pPr>
        <w:autoSpaceDE w:val="0"/>
        <w:spacing w:line="360" w:lineRule="auto"/>
        <w:jc w:val="center"/>
      </w:pPr>
    </w:p>
    <w:p w:rsidR="007710E0" w:rsidRDefault="007710E0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7710E0" w:rsidRPr="00A51166" w:rsidRDefault="007710E0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7710E0" w:rsidRPr="00A51166" w:rsidRDefault="007710E0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7710E0" w:rsidRPr="00A51166" w:rsidRDefault="007710E0" w:rsidP="00D45147">
      <w:pPr>
        <w:autoSpaceDE w:val="0"/>
        <w:spacing w:line="360" w:lineRule="auto"/>
        <w:jc w:val="center"/>
      </w:pPr>
      <w:r w:rsidRPr="00A51166">
        <w:t>oppure</w:t>
      </w:r>
    </w:p>
    <w:p w:rsidR="007710E0" w:rsidRPr="00A51166" w:rsidRDefault="007710E0" w:rsidP="00D45147">
      <w:pPr>
        <w:autoSpaceDE w:val="0"/>
        <w:spacing w:line="360" w:lineRule="auto"/>
        <w:jc w:val="center"/>
      </w:pPr>
    </w:p>
    <w:p w:rsidR="007710E0" w:rsidRDefault="007710E0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7710E0" w:rsidRPr="00D45147" w:rsidRDefault="007710E0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7710E0" w:rsidRPr="00A51166" w:rsidRDefault="007710E0" w:rsidP="00D45147">
      <w:pPr>
        <w:autoSpaceDE w:val="0"/>
        <w:jc w:val="both"/>
      </w:pPr>
    </w:p>
    <w:p w:rsidR="007710E0" w:rsidRPr="00A51166" w:rsidRDefault="007710E0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provvedimento emanato qualora l'Azienda </w:t>
      </w:r>
      <w:r>
        <w:rPr>
          <w:color w:val="000000"/>
        </w:rPr>
        <w:t xml:space="preserve">per la Tutela della Salute 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7710E0" w:rsidRPr="00A51166" w:rsidRDefault="007710E0" w:rsidP="00D45147">
      <w:pPr>
        <w:autoSpaceDE w:val="0"/>
        <w:rPr>
          <w:color w:val="000000"/>
        </w:rPr>
      </w:pPr>
    </w:p>
    <w:p w:rsidR="007710E0" w:rsidRPr="00A51166" w:rsidRDefault="007710E0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7710E0" w:rsidRPr="00A51166" w:rsidRDefault="007710E0" w:rsidP="00D45147">
      <w:pPr>
        <w:autoSpaceDE w:val="0"/>
        <w:jc w:val="both"/>
      </w:pPr>
    </w:p>
    <w:p w:rsidR="007710E0" w:rsidRPr="00857407" w:rsidRDefault="007710E0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7710E0" w:rsidRPr="00857407" w:rsidRDefault="007710E0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ATS, è finalizzato unicamente all’espletamento della procedura selettiva prevista per il conferimento dell’incarico. </w:t>
      </w:r>
    </w:p>
    <w:p w:rsidR="007710E0" w:rsidRPr="00A51166" w:rsidRDefault="007710E0" w:rsidP="00D45147">
      <w:pPr>
        <w:autoSpaceDE w:val="0"/>
        <w:jc w:val="both"/>
      </w:pPr>
    </w:p>
    <w:p w:rsidR="007710E0" w:rsidRPr="00A51166" w:rsidRDefault="007710E0" w:rsidP="00D45147">
      <w:pPr>
        <w:autoSpaceDE w:val="0"/>
        <w:jc w:val="both"/>
      </w:pPr>
    </w:p>
    <w:p w:rsidR="007710E0" w:rsidRPr="00D91DC0" w:rsidRDefault="007710E0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7710E0" w:rsidRPr="00D91DC0" w:rsidSect="000B60D0">
      <w:footerReference w:type="even" r:id="rId8"/>
      <w:footerReference w:type="default" r:id="rId9"/>
      <w:footerReference w:type="first" r:id="rId10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BE0" w:rsidRDefault="002F7BE0" w:rsidP="00012291">
      <w:r>
        <w:separator/>
      </w:r>
    </w:p>
  </w:endnote>
  <w:endnote w:type="continuationSeparator" w:id="1">
    <w:p w:rsidR="002F7BE0" w:rsidRDefault="002F7BE0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E0" w:rsidRDefault="00840481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10E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10E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7710E0" w:rsidRDefault="007710E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E0" w:rsidRDefault="00840481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10E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497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710E0" w:rsidRDefault="007710E0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E0" w:rsidRDefault="007710E0">
    <w:pPr>
      <w:pStyle w:val="Pidipagina"/>
    </w:pPr>
    <w:r w:rsidRPr="003966CB">
      <w:rPr>
        <w:rStyle w:val="Numeropagina"/>
      </w:rPr>
      <w:t xml:space="preserve">Pagina </w:t>
    </w:r>
    <w:r w:rsidR="00840481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840481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840481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840481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840481" w:rsidRPr="003966CB">
      <w:rPr>
        <w:rStyle w:val="Numeropagina"/>
      </w:rPr>
      <w:fldChar w:fldCharType="separate"/>
    </w:r>
    <w:r w:rsidR="0003497E">
      <w:rPr>
        <w:rStyle w:val="Numeropagina"/>
        <w:noProof/>
      </w:rPr>
      <w:t>14</w:t>
    </w:r>
    <w:r w:rsidR="00840481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BE0" w:rsidRDefault="002F7BE0" w:rsidP="00012291">
      <w:r>
        <w:separator/>
      </w:r>
    </w:p>
  </w:footnote>
  <w:footnote w:type="continuationSeparator" w:id="1">
    <w:p w:rsidR="002F7BE0" w:rsidRDefault="002F7BE0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848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800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E20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F61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B0E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8F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83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CF8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D69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AA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13"/>
  </w:num>
  <w:num w:numId="4">
    <w:abstractNumId w:val="31"/>
  </w:num>
  <w:num w:numId="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11"/>
  </w:num>
  <w:num w:numId="9">
    <w:abstractNumId w:val="15"/>
  </w:num>
  <w:num w:numId="10">
    <w:abstractNumId w:val="34"/>
  </w:num>
  <w:num w:numId="11">
    <w:abstractNumId w:val="23"/>
  </w:num>
  <w:num w:numId="12">
    <w:abstractNumId w:val="22"/>
  </w:num>
  <w:num w:numId="13">
    <w:abstractNumId w:val="30"/>
  </w:num>
  <w:num w:numId="14">
    <w:abstractNumId w:val="16"/>
  </w:num>
  <w:num w:numId="15">
    <w:abstractNumId w:val="17"/>
  </w:num>
  <w:num w:numId="16">
    <w:abstractNumId w:val="27"/>
  </w:num>
  <w:num w:numId="17">
    <w:abstractNumId w:val="14"/>
  </w:num>
  <w:num w:numId="18">
    <w:abstractNumId w:val="25"/>
  </w:num>
  <w:num w:numId="19">
    <w:abstractNumId w:val="28"/>
  </w:num>
  <w:num w:numId="20">
    <w:abstractNumId w:val="19"/>
  </w:num>
  <w:num w:numId="21">
    <w:abstractNumId w:val="20"/>
  </w:num>
  <w:num w:numId="22">
    <w:abstractNumId w:val="21"/>
  </w:num>
  <w:num w:numId="23">
    <w:abstractNumId w:val="18"/>
  </w:num>
  <w:num w:numId="24">
    <w:abstractNumId w:val="24"/>
  </w:num>
  <w:num w:numId="25">
    <w:abstractNumId w:val="32"/>
  </w:num>
  <w:num w:numId="26">
    <w:abstractNumId w:val="26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23461"/>
    <w:rsid w:val="0002575A"/>
    <w:rsid w:val="0003497E"/>
    <w:rsid w:val="00047D9A"/>
    <w:rsid w:val="0006163F"/>
    <w:rsid w:val="00083894"/>
    <w:rsid w:val="00084360"/>
    <w:rsid w:val="000930B7"/>
    <w:rsid w:val="000B60D0"/>
    <w:rsid w:val="000D5E6B"/>
    <w:rsid w:val="000F6A54"/>
    <w:rsid w:val="001000BD"/>
    <w:rsid w:val="001127CF"/>
    <w:rsid w:val="00126B66"/>
    <w:rsid w:val="00134D86"/>
    <w:rsid w:val="00147EE2"/>
    <w:rsid w:val="001608C1"/>
    <w:rsid w:val="001642D0"/>
    <w:rsid w:val="001643DE"/>
    <w:rsid w:val="001805B8"/>
    <w:rsid w:val="0019062A"/>
    <w:rsid w:val="001960D9"/>
    <w:rsid w:val="0019688B"/>
    <w:rsid w:val="00196C2F"/>
    <w:rsid w:val="001A59C6"/>
    <w:rsid w:val="001B289F"/>
    <w:rsid w:val="001E273F"/>
    <w:rsid w:val="001E61A3"/>
    <w:rsid w:val="001F2B3E"/>
    <w:rsid w:val="001F46A3"/>
    <w:rsid w:val="001F64EA"/>
    <w:rsid w:val="002257B4"/>
    <w:rsid w:val="0024131B"/>
    <w:rsid w:val="002448EB"/>
    <w:rsid w:val="00266A94"/>
    <w:rsid w:val="00272857"/>
    <w:rsid w:val="002755B3"/>
    <w:rsid w:val="002811FC"/>
    <w:rsid w:val="00282835"/>
    <w:rsid w:val="00286D81"/>
    <w:rsid w:val="002A10AE"/>
    <w:rsid w:val="002A3647"/>
    <w:rsid w:val="002C336D"/>
    <w:rsid w:val="002D71E4"/>
    <w:rsid w:val="002F59B6"/>
    <w:rsid w:val="002F7BE0"/>
    <w:rsid w:val="00300D51"/>
    <w:rsid w:val="00306033"/>
    <w:rsid w:val="0031502B"/>
    <w:rsid w:val="00322957"/>
    <w:rsid w:val="003239ED"/>
    <w:rsid w:val="00326A4C"/>
    <w:rsid w:val="00331B2F"/>
    <w:rsid w:val="0035041B"/>
    <w:rsid w:val="00375DDD"/>
    <w:rsid w:val="003966CB"/>
    <w:rsid w:val="00397009"/>
    <w:rsid w:val="003A096C"/>
    <w:rsid w:val="003A1AF1"/>
    <w:rsid w:val="003A2909"/>
    <w:rsid w:val="003A6788"/>
    <w:rsid w:val="003D1EAF"/>
    <w:rsid w:val="003E64EE"/>
    <w:rsid w:val="003F5EB2"/>
    <w:rsid w:val="00436B36"/>
    <w:rsid w:val="004429CF"/>
    <w:rsid w:val="00453CD2"/>
    <w:rsid w:val="0045606A"/>
    <w:rsid w:val="00470BB7"/>
    <w:rsid w:val="00485CBD"/>
    <w:rsid w:val="00486142"/>
    <w:rsid w:val="0049299E"/>
    <w:rsid w:val="004A3208"/>
    <w:rsid w:val="004A5A77"/>
    <w:rsid w:val="004A619C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04F3"/>
    <w:rsid w:val="00546E7B"/>
    <w:rsid w:val="00550940"/>
    <w:rsid w:val="0056118C"/>
    <w:rsid w:val="0056160E"/>
    <w:rsid w:val="00574846"/>
    <w:rsid w:val="005807EC"/>
    <w:rsid w:val="00590AE3"/>
    <w:rsid w:val="005C0A05"/>
    <w:rsid w:val="005F3C02"/>
    <w:rsid w:val="005F7B64"/>
    <w:rsid w:val="00605167"/>
    <w:rsid w:val="0061563F"/>
    <w:rsid w:val="00617245"/>
    <w:rsid w:val="006476C8"/>
    <w:rsid w:val="00663B7A"/>
    <w:rsid w:val="00682317"/>
    <w:rsid w:val="00690793"/>
    <w:rsid w:val="0069398D"/>
    <w:rsid w:val="00693B4D"/>
    <w:rsid w:val="00694AA1"/>
    <w:rsid w:val="006B64B2"/>
    <w:rsid w:val="006C4258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4132C"/>
    <w:rsid w:val="007540B5"/>
    <w:rsid w:val="007549B0"/>
    <w:rsid w:val="00757516"/>
    <w:rsid w:val="00766413"/>
    <w:rsid w:val="007710E0"/>
    <w:rsid w:val="007876EE"/>
    <w:rsid w:val="00787FAC"/>
    <w:rsid w:val="00794175"/>
    <w:rsid w:val="007A3E71"/>
    <w:rsid w:val="007A4EC2"/>
    <w:rsid w:val="007B0DC0"/>
    <w:rsid w:val="007B4EE8"/>
    <w:rsid w:val="007D056E"/>
    <w:rsid w:val="007F13A9"/>
    <w:rsid w:val="008017BB"/>
    <w:rsid w:val="00804992"/>
    <w:rsid w:val="008077EE"/>
    <w:rsid w:val="008146BD"/>
    <w:rsid w:val="00820478"/>
    <w:rsid w:val="008228BD"/>
    <w:rsid w:val="00840481"/>
    <w:rsid w:val="008555D9"/>
    <w:rsid w:val="00857407"/>
    <w:rsid w:val="008625BD"/>
    <w:rsid w:val="00865B30"/>
    <w:rsid w:val="00866B12"/>
    <w:rsid w:val="00874EC3"/>
    <w:rsid w:val="00890F95"/>
    <w:rsid w:val="00893AA9"/>
    <w:rsid w:val="008A303D"/>
    <w:rsid w:val="008A3E8C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774C"/>
    <w:rsid w:val="009544DE"/>
    <w:rsid w:val="00956508"/>
    <w:rsid w:val="009827CF"/>
    <w:rsid w:val="00990ADA"/>
    <w:rsid w:val="009914B4"/>
    <w:rsid w:val="009947CF"/>
    <w:rsid w:val="009A3FDD"/>
    <w:rsid w:val="009C3719"/>
    <w:rsid w:val="009D314D"/>
    <w:rsid w:val="009D4CDB"/>
    <w:rsid w:val="009E2B61"/>
    <w:rsid w:val="009E458E"/>
    <w:rsid w:val="009E5BA1"/>
    <w:rsid w:val="009F3811"/>
    <w:rsid w:val="009F4A4D"/>
    <w:rsid w:val="00A02956"/>
    <w:rsid w:val="00A12BBE"/>
    <w:rsid w:val="00A17E77"/>
    <w:rsid w:val="00A40FF9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2543"/>
    <w:rsid w:val="00B12B50"/>
    <w:rsid w:val="00B258A0"/>
    <w:rsid w:val="00B330EB"/>
    <w:rsid w:val="00B401DB"/>
    <w:rsid w:val="00B80EA2"/>
    <w:rsid w:val="00B91E25"/>
    <w:rsid w:val="00BA1404"/>
    <w:rsid w:val="00BB165B"/>
    <w:rsid w:val="00BB780D"/>
    <w:rsid w:val="00BE191F"/>
    <w:rsid w:val="00C02CA8"/>
    <w:rsid w:val="00C0549D"/>
    <w:rsid w:val="00C10DCB"/>
    <w:rsid w:val="00C14F3A"/>
    <w:rsid w:val="00C175B3"/>
    <w:rsid w:val="00C261DC"/>
    <w:rsid w:val="00C321A4"/>
    <w:rsid w:val="00C35938"/>
    <w:rsid w:val="00C7308A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E36EBC"/>
    <w:rsid w:val="00E6266D"/>
    <w:rsid w:val="00E64328"/>
    <w:rsid w:val="00E92AEF"/>
    <w:rsid w:val="00EB4501"/>
    <w:rsid w:val="00EE4691"/>
    <w:rsid w:val="00EF2015"/>
    <w:rsid w:val="00EF76CC"/>
    <w:rsid w:val="00EF7F6D"/>
    <w:rsid w:val="00F24018"/>
    <w:rsid w:val="00F478CA"/>
    <w:rsid w:val="00F64767"/>
    <w:rsid w:val="00F675FA"/>
    <w:rsid w:val="00F809C3"/>
    <w:rsid w:val="00F833AE"/>
    <w:rsid w:val="00F86C3A"/>
    <w:rsid w:val="00F90159"/>
    <w:rsid w:val="00FA1144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visiincarichi.svilupporisumane@pec.atssardeg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5386</Words>
  <Characters>30704</Characters>
  <Application>Microsoft Office Word</Application>
  <DocSecurity>0</DocSecurity>
  <Lines>255</Lines>
  <Paragraphs>72</Paragraphs>
  <ScaleCrop>false</ScaleCrop>
  <Company/>
  <LinksUpToDate>false</LinksUpToDate>
  <CharactersWithSpaces>36018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Sanls0789</dc:creator>
  <cp:keywords/>
  <dc:description/>
  <cp:lastModifiedBy>54782steri</cp:lastModifiedBy>
  <cp:revision>8</cp:revision>
  <cp:lastPrinted>2021-05-06T09:17:00Z</cp:lastPrinted>
  <dcterms:created xsi:type="dcterms:W3CDTF">2021-03-31T14:57:00Z</dcterms:created>
  <dcterms:modified xsi:type="dcterms:W3CDTF">2021-05-06T09:17:00Z</dcterms:modified>
</cp:coreProperties>
</file>