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r w:rsidRPr="00B401DB">
        <w:rPr>
          <w:sz w:val="22"/>
          <w:szCs w:val="22"/>
        </w:rPr>
        <w:t>Fac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r w:rsidRPr="00A60652">
        <w:rPr>
          <w:sz w:val="22"/>
          <w:szCs w:val="22"/>
          <w:lang w:val="en-US"/>
        </w:rPr>
        <w:t xml:space="preserve">Sardegna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Default="00F461F0" w:rsidP="008077EE">
      <w:pPr>
        <w:ind w:left="4254" w:right="-1"/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telefono……………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   numero cellulare…………</w:t>
            </w:r>
            <w:r>
              <w:rPr>
                <w:sz w:val="22"/>
                <w:szCs w:val="22"/>
              </w:rPr>
              <w:t>……..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146544" w:rsidRDefault="00146544" w:rsidP="00146544">
      <w:pPr>
        <w:adjustRightInd w:val="0"/>
        <w:jc w:val="both"/>
        <w:rPr>
          <w:sz w:val="22"/>
          <w:szCs w:val="22"/>
        </w:rPr>
      </w:pPr>
    </w:p>
    <w:p w:rsidR="00146544" w:rsidRPr="00566BD5" w:rsidRDefault="002B37A0" w:rsidP="00566BD5">
      <w:pPr>
        <w:adjustRightInd w:val="0"/>
        <w:ind w:left="-284"/>
        <w:jc w:val="both"/>
        <w:rPr>
          <w:b/>
          <w:sz w:val="22"/>
          <w:szCs w:val="22"/>
        </w:rPr>
      </w:pPr>
      <w:r w:rsidRPr="00566BD5">
        <w:rPr>
          <w:b/>
          <w:sz w:val="22"/>
          <w:szCs w:val="22"/>
        </w:rPr>
        <w:t>DI ESSERE AMMESSO A PARTECIPARE ALLA SELEZIONE PUBBL</w:t>
      </w:r>
      <w:r w:rsidR="006936A0" w:rsidRPr="00566BD5">
        <w:rPr>
          <w:b/>
          <w:sz w:val="22"/>
          <w:szCs w:val="22"/>
        </w:rPr>
        <w:t xml:space="preserve">ICA PER IL CONFERIMENTO DI </w:t>
      </w:r>
      <w:r w:rsidR="00566BD5" w:rsidRPr="00566BD5">
        <w:rPr>
          <w:b/>
          <w:sz w:val="22"/>
          <w:szCs w:val="22"/>
        </w:rPr>
        <w:t>UN INCARICO QUINQUENNALE</w:t>
      </w:r>
      <w:r w:rsidR="00566BD5">
        <w:rPr>
          <w:b/>
          <w:sz w:val="22"/>
          <w:szCs w:val="22"/>
        </w:rPr>
        <w:t>, RINNOVABILE</w:t>
      </w:r>
      <w:r w:rsidR="00146544" w:rsidRPr="00566BD5">
        <w:rPr>
          <w:b/>
          <w:sz w:val="22"/>
          <w:szCs w:val="22"/>
        </w:rPr>
        <w:t>, DI DIRETTORE DI STRUTTURA C</w:t>
      </w:r>
      <w:r w:rsidR="00566BD5" w:rsidRPr="00566BD5">
        <w:rPr>
          <w:b/>
          <w:sz w:val="22"/>
          <w:szCs w:val="22"/>
        </w:rPr>
        <w:t xml:space="preserve">OMPLESSA, PER LA DIREZIONE DELLA SC </w:t>
      </w:r>
      <w:r w:rsidR="00566BD5" w:rsidRPr="00566BD5">
        <w:rPr>
          <w:b/>
          <w:sz w:val="22"/>
          <w:szCs w:val="22"/>
        </w:rPr>
        <w:t>NEUROPSICHIATRIA INFANTILE TERRITORIALE, AFFERENTE AL DIPARTIMENTO SALUTE MENTALE E DIPEND</w:t>
      </w:r>
      <w:r w:rsidR="00566BD5" w:rsidRPr="00566BD5">
        <w:rPr>
          <w:b/>
          <w:sz w:val="22"/>
          <w:szCs w:val="22"/>
        </w:rPr>
        <w:t>ENZE DELLA ASL N. 8 DI CAGLIARI</w:t>
      </w:r>
    </w:p>
    <w:p w:rsidR="00146544" w:rsidRPr="00D314E5" w:rsidRDefault="00146544" w:rsidP="00D314E5">
      <w:pPr>
        <w:adjustRightInd w:val="0"/>
        <w:ind w:left="-284"/>
        <w:jc w:val="both"/>
        <w:rPr>
          <w:b/>
          <w:bCs/>
          <w:sz w:val="22"/>
          <w:szCs w:val="22"/>
        </w:rPr>
      </w:pPr>
    </w:p>
    <w:p w:rsidR="00593406" w:rsidRDefault="00593406" w:rsidP="00D314E5">
      <w:pPr>
        <w:ind w:left="-284"/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…………………………………………………………………..;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608C1">
              <w:rPr>
                <w:sz w:val="22"/>
                <w:szCs w:val="22"/>
              </w:rPr>
              <w:t>Medicina e Chirurgia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Medici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E30455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………………….…………….………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……………..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lett.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r>
              <w:rPr>
                <w:sz w:val="22"/>
                <w:szCs w:val="22"/>
              </w:rPr>
              <w:t xml:space="preserve">lett.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lett.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lett.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…………………….……………………………………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…………………………………………………_</w:t>
            </w:r>
            <w:r>
              <w:rPr>
                <w:sz w:val="22"/>
                <w:szCs w:val="22"/>
              </w:rPr>
              <w:t xml:space="preserve">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</w:t>
            </w:r>
            <w:r>
              <w:rPr>
                <w:sz w:val="22"/>
                <w:szCs w:val="22"/>
              </w:rPr>
              <w:t>……………………_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BB6D4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6D42" w:rsidRPr="000D5E6B" w:rsidRDefault="00BB6D42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6D42" w:rsidRDefault="00BB6D42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BB6D42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BB6D42" w:rsidRPr="00B401DB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4E4C05" w:rsidRDefault="004E4C05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svolto le sue attività e la tipologie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aziendali dell’ARES e della ASL n. 8 di Cagliari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stato informato, ai sensi del Regolamento (UE) n. 679/2016 e del D. Lgs. n. 196 del 30 giugno 2003 e s.m.i.,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>non effettuare la scelta in merito al rapporto esclusivo con il SSR, e d</w:t>
      </w:r>
      <w:r w:rsidR="0084673E">
        <w:rPr>
          <w:b/>
          <w:sz w:val="22"/>
          <w:szCs w:val="22"/>
        </w:rPr>
        <w:t xml:space="preserve">i essere stato informato che la scelta del rapporto esclusivo </w:t>
      </w:r>
      <w:r w:rsidRPr="00590FA0">
        <w:rPr>
          <w:b/>
          <w:sz w:val="22"/>
          <w:szCs w:val="22"/>
        </w:rPr>
        <w:t xml:space="preserve">sarà immodificabile per tutta la durata dell’incarico, con specifica sottoscrizione della clausola nel contratto individuale, come previsto </w:t>
      </w:r>
      <w:r w:rsidRPr="00590FA0">
        <w:rPr>
          <w:b/>
          <w:sz w:val="22"/>
          <w:szCs w:val="22"/>
        </w:rPr>
        <w:lastRenderedPageBreak/>
        <w:t xml:space="preserve">dalle </w:t>
      </w:r>
      <w:r w:rsidR="0084673E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>Linee guida per l’espletamento delle procedure di conferimento degli incarichi di direzione di struttura complessa della dirigenza medica, medico veterinaria e sanitaria del</w:t>
      </w:r>
      <w:r w:rsidR="0084673E">
        <w:rPr>
          <w:b/>
          <w:sz w:val="22"/>
          <w:szCs w:val="22"/>
        </w:rPr>
        <w:t xml:space="preserve">le aziende e degli enti del SSR </w:t>
      </w:r>
      <w:r w:rsidRPr="00590FA0">
        <w:rPr>
          <w:b/>
          <w:sz w:val="22"/>
          <w:szCs w:val="22"/>
        </w:rPr>
        <w:t xml:space="preserve"> - Deliberazione</w:t>
      </w:r>
      <w:r w:rsidRPr="00590FA0">
        <w:rPr>
          <w:b/>
          <w:spacing w:val="8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Pr="00590FA0">
        <w:rPr>
          <w:b/>
          <w:spacing w:val="9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Pr="00590FA0">
        <w:rPr>
          <w:b/>
          <w:spacing w:val="6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Pr="00590FA0">
        <w:rPr>
          <w:b/>
          <w:spacing w:val="8"/>
          <w:sz w:val="22"/>
          <w:szCs w:val="22"/>
        </w:rPr>
        <w:t xml:space="preserve"> </w:t>
      </w:r>
      <w:r w:rsidR="0084673E">
        <w:rPr>
          <w:b/>
          <w:sz w:val="22"/>
          <w:szCs w:val="22"/>
        </w:rPr>
        <w:t>13/61 del 06/04/2023.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566BD5" w:rsidRDefault="00566BD5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566BD5" w:rsidRDefault="00566BD5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566BD5" w:rsidRDefault="00566BD5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566BD5" w:rsidRDefault="00566BD5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lastRenderedPageBreak/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>(Art. 47 D.P.R. 28 dicembre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>di essere stato informato, ai sensi del Regolamento (UE) n. 679/2016 e del D. Lgs. n. 196 del 30 giugno 2003 e s.m.i.,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F0" w:rsidRDefault="00F461F0" w:rsidP="00012291">
      <w:r>
        <w:separator/>
      </w:r>
    </w:p>
  </w:endnote>
  <w:endnote w:type="continuationSeparator" w:id="0">
    <w:p w:rsidR="00F461F0" w:rsidRDefault="00F461F0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B51930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36A0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B51930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66BD5"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6936A0">
    <w:pPr>
      <w:pStyle w:val="Pidipagina"/>
    </w:pPr>
    <w:r w:rsidRPr="003966CB">
      <w:rPr>
        <w:rStyle w:val="Numeropagina"/>
      </w:rPr>
      <w:t xml:space="preserve">Pagina </w:t>
    </w:r>
    <w:r w:rsidR="00B51930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B51930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B51930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B51930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B51930" w:rsidRPr="003966CB">
      <w:rPr>
        <w:rStyle w:val="Numeropagina"/>
      </w:rPr>
      <w:fldChar w:fldCharType="separate"/>
    </w:r>
    <w:r w:rsidR="00F120BF">
      <w:rPr>
        <w:rStyle w:val="Numeropagina"/>
        <w:noProof/>
      </w:rPr>
      <w:t>15</w:t>
    </w:r>
    <w:r w:rsidR="00B51930"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F0" w:rsidRDefault="00F461F0" w:rsidP="00012291">
      <w:r>
        <w:separator/>
      </w:r>
    </w:p>
  </w:footnote>
  <w:footnote w:type="continuationSeparator" w:id="0">
    <w:p w:rsidR="00F461F0" w:rsidRDefault="00F461F0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3C88"/>
    <w:rsid w:val="000D5E6B"/>
    <w:rsid w:val="000F6A54"/>
    <w:rsid w:val="001000BD"/>
    <w:rsid w:val="001127CF"/>
    <w:rsid w:val="00126B66"/>
    <w:rsid w:val="00134D86"/>
    <w:rsid w:val="00146544"/>
    <w:rsid w:val="00147EE2"/>
    <w:rsid w:val="001608C1"/>
    <w:rsid w:val="001642D0"/>
    <w:rsid w:val="001643DE"/>
    <w:rsid w:val="001805B8"/>
    <w:rsid w:val="0019062A"/>
    <w:rsid w:val="001960D9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02D07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B37A0"/>
    <w:rsid w:val="002C330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A4C"/>
    <w:rsid w:val="00331B2F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5EB2"/>
    <w:rsid w:val="004100AA"/>
    <w:rsid w:val="00436B36"/>
    <w:rsid w:val="0045606A"/>
    <w:rsid w:val="00470BB7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87"/>
    <w:rsid w:val="004E4C05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66BD5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476C8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4CD4"/>
    <w:rsid w:val="006E2E34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4673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46C87"/>
    <w:rsid w:val="00B51930"/>
    <w:rsid w:val="00B80EA2"/>
    <w:rsid w:val="00B91E25"/>
    <w:rsid w:val="00BA1038"/>
    <w:rsid w:val="00BA1404"/>
    <w:rsid w:val="00BA4518"/>
    <w:rsid w:val="00BB165B"/>
    <w:rsid w:val="00BB6D42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731A"/>
    <w:rsid w:val="00CF0BA1"/>
    <w:rsid w:val="00D20CF6"/>
    <w:rsid w:val="00D26CD2"/>
    <w:rsid w:val="00D314E5"/>
    <w:rsid w:val="00D324E7"/>
    <w:rsid w:val="00D35A84"/>
    <w:rsid w:val="00D41E5C"/>
    <w:rsid w:val="00D45147"/>
    <w:rsid w:val="00D45ED5"/>
    <w:rsid w:val="00D527C8"/>
    <w:rsid w:val="00D603E8"/>
    <w:rsid w:val="00D722DE"/>
    <w:rsid w:val="00D867E0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14C73"/>
    <w:rsid w:val="00E30455"/>
    <w:rsid w:val="00E35FDC"/>
    <w:rsid w:val="00E36EBC"/>
    <w:rsid w:val="00E6266D"/>
    <w:rsid w:val="00E64328"/>
    <w:rsid w:val="00E71E44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31FD"/>
    <w:rsid w:val="00F42C1E"/>
    <w:rsid w:val="00F461F0"/>
    <w:rsid w:val="00F478CA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E8DE5"/>
  <w15:docId w15:val="{0D2E869E-429B-4E5A-965B-4246946D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92E1-7DF1-4932-A41D-59A601E1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15</Pages>
  <Words>5693</Words>
  <Characters>32454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Sanls0789</dc:creator>
  <cp:keywords/>
  <dc:description/>
  <cp:lastModifiedBy>Debora Steri</cp:lastModifiedBy>
  <cp:revision>43</cp:revision>
  <cp:lastPrinted>2022-05-23T09:15:00Z</cp:lastPrinted>
  <dcterms:created xsi:type="dcterms:W3CDTF">2021-02-17T11:53:00Z</dcterms:created>
  <dcterms:modified xsi:type="dcterms:W3CDTF">2023-04-26T13:13:00Z</dcterms:modified>
</cp:coreProperties>
</file>