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C1" w:rsidRDefault="001608C1" w:rsidP="003F5EB2">
      <w:pPr>
        <w:pStyle w:val="Corpotes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All. A</w:t>
      </w:r>
    </w:p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r w:rsidRPr="00B401DB">
        <w:rPr>
          <w:sz w:val="22"/>
          <w:szCs w:val="22"/>
        </w:rPr>
        <w:t>Fac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A</w:t>
      </w:r>
      <w:r w:rsidR="006936A0">
        <w:rPr>
          <w:sz w:val="22"/>
          <w:szCs w:val="22"/>
          <w:lang w:val="en-US"/>
        </w:rPr>
        <w:t xml:space="preserve">RES </w:t>
      </w:r>
      <w:r w:rsidRPr="00A60652">
        <w:rPr>
          <w:sz w:val="22"/>
          <w:szCs w:val="22"/>
          <w:lang w:val="en-US"/>
        </w:rPr>
        <w:t xml:space="preserve">Sardegna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Default="00834F9B" w:rsidP="008077EE">
      <w:pPr>
        <w:ind w:left="4254" w:right="-1"/>
      </w:pPr>
      <w:hyperlink r:id="rId8" w:history="1">
        <w:r w:rsidR="006936A0" w:rsidRPr="00466551">
          <w:rPr>
            <w:rStyle w:val="Collegamentoipertestuale"/>
            <w:sz w:val="22"/>
            <w:szCs w:val="22"/>
            <w:lang w:val="en-US"/>
          </w:rPr>
          <w:t>avvisieincarichi.svilupporisumane@pec.aressardegna.it</w:t>
        </w:r>
      </w:hyperlink>
    </w:p>
    <w:p w:rsidR="001608C1" w:rsidRPr="00A60652" w:rsidRDefault="001608C1" w:rsidP="008077EE">
      <w:pPr>
        <w:ind w:left="4254" w:right="-1"/>
        <w:rPr>
          <w:sz w:val="22"/>
          <w:szCs w:val="22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……………………………………………………..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telefono……………</w:t>
            </w:r>
            <w:r>
              <w:rPr>
                <w:sz w:val="22"/>
                <w:szCs w:val="22"/>
              </w:rPr>
              <w:t>…….</w:t>
            </w:r>
            <w:r w:rsidRPr="000D5E6B">
              <w:rPr>
                <w:sz w:val="22"/>
                <w:szCs w:val="22"/>
              </w:rPr>
              <w:t>……………   numero cellulare…………</w:t>
            </w:r>
            <w:r>
              <w:rPr>
                <w:sz w:val="22"/>
                <w:szCs w:val="22"/>
              </w:rPr>
              <w:t>……..</w:t>
            </w:r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pec: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e-mail:…………………………………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357042" w:rsidRPr="009B5495" w:rsidRDefault="00357042" w:rsidP="00357042">
      <w:pPr>
        <w:jc w:val="center"/>
        <w:rPr>
          <w:sz w:val="22"/>
          <w:szCs w:val="22"/>
        </w:rPr>
      </w:pPr>
    </w:p>
    <w:p w:rsidR="00611C97" w:rsidRPr="006267D0" w:rsidRDefault="002F743D" w:rsidP="00611C97">
      <w:pPr>
        <w:ind w:left="-284"/>
        <w:jc w:val="both"/>
        <w:rPr>
          <w:b/>
          <w:iCs/>
          <w:sz w:val="22"/>
          <w:szCs w:val="22"/>
        </w:rPr>
      </w:pPr>
      <w:r w:rsidRPr="006267D0">
        <w:rPr>
          <w:b/>
          <w:sz w:val="22"/>
          <w:szCs w:val="22"/>
        </w:rPr>
        <w:t xml:space="preserve">DI ESSERE AMMESSO A PARTECIPARE ALLA SELEZIONE PUBBLICA PER IL CONFERIMENTO DI N. 1 INCARICO QUINQUENNALE, RINNOVABILE, DI DIRETTORE DI STRUTTURA COMPLESSA, PER LA DIREZIONE DELLA S.C. </w:t>
      </w:r>
      <w:r w:rsidR="001B1BF0">
        <w:rPr>
          <w:b/>
          <w:sz w:val="22"/>
          <w:szCs w:val="22"/>
        </w:rPr>
        <w:t xml:space="preserve">SERVIZIO DELLE PROFESSIONI INFERMIERISTICHE ED OSTETRICHE </w:t>
      </w:r>
      <w:r w:rsidR="006267D0" w:rsidRPr="006267D0">
        <w:rPr>
          <w:b/>
          <w:sz w:val="22"/>
          <w:szCs w:val="22"/>
        </w:rPr>
        <w:t>DELLA ASL</w:t>
      </w:r>
      <w:r w:rsidR="006267D0" w:rsidRPr="006267D0">
        <w:rPr>
          <w:b/>
          <w:spacing w:val="-1"/>
          <w:sz w:val="22"/>
          <w:szCs w:val="22"/>
        </w:rPr>
        <w:t xml:space="preserve"> N. 8 </w:t>
      </w:r>
      <w:r w:rsidR="006267D0" w:rsidRPr="006267D0">
        <w:rPr>
          <w:b/>
          <w:sz w:val="22"/>
          <w:szCs w:val="22"/>
        </w:rPr>
        <w:t>DI CAGLIARI.</w:t>
      </w:r>
    </w:p>
    <w:p w:rsidR="00593406" w:rsidRDefault="00593406" w:rsidP="006936A0">
      <w:pPr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r w:rsidRPr="000D5E6B">
        <w:rPr>
          <w:sz w:val="22"/>
          <w:szCs w:val="22"/>
        </w:rPr>
        <w:t>E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Pr="00C90A6A" w:rsidRDefault="002B37A0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 cittadinanza  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_______________________________ ;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…………………………………………………………………..;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="001608C1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</w:t>
            </w:r>
            <w:r w:rsidR="00834F9B">
              <w:rPr>
                <w:sz w:val="22"/>
                <w:szCs w:val="22"/>
              </w:rPr>
              <w:t xml:space="preserve">la </w:t>
            </w:r>
            <w:bookmarkStart w:id="0" w:name="_GoBack"/>
            <w:bookmarkEnd w:id="0"/>
            <w:r w:rsidR="001608C1" w:rsidRPr="000D5E6B">
              <w:rPr>
                <w:b/>
                <w:sz w:val="22"/>
                <w:szCs w:val="22"/>
              </w:rPr>
              <w:t>Laurea</w:t>
            </w:r>
            <w:r w:rsidR="001608C1" w:rsidRPr="000D5E6B">
              <w:rPr>
                <w:sz w:val="22"/>
                <w:szCs w:val="22"/>
              </w:rPr>
              <w:t xml:space="preserve"> in </w:t>
            </w:r>
            <w:r w:rsidR="006267D0">
              <w:rPr>
                <w:sz w:val="22"/>
                <w:szCs w:val="22"/>
              </w:rPr>
              <w:t>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 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6267D0" w:rsidRPr="000D5E6B">
              <w:rPr>
                <w:b/>
                <w:sz w:val="22"/>
                <w:szCs w:val="22"/>
              </w:rPr>
              <w:t xml:space="preserve">albo dell’ordine </w:t>
            </w:r>
            <w:r w:rsidR="001B1BF0">
              <w:rPr>
                <w:b/>
                <w:sz w:val="22"/>
                <w:szCs w:val="22"/>
              </w:rPr>
              <w:t>………………..</w:t>
            </w:r>
            <w:r w:rsidR="006267D0">
              <w:rPr>
                <w:b/>
                <w:sz w:val="22"/>
                <w:szCs w:val="22"/>
              </w:rPr>
              <w:t xml:space="preserve"> </w:t>
            </w:r>
            <w:r w:rsidR="006267D0" w:rsidRPr="000D5E6B">
              <w:rPr>
                <w:sz w:val="22"/>
                <w:szCs w:val="22"/>
              </w:rPr>
              <w:t>della Provincia/Regione</w:t>
            </w:r>
            <w:r w:rsidR="006267D0">
              <w:rPr>
                <w:sz w:val="22"/>
                <w:szCs w:val="22"/>
              </w:rPr>
              <w:t xml:space="preserve"> </w:t>
            </w:r>
            <w:r w:rsidR="006267D0" w:rsidRPr="000D5E6B">
              <w:rPr>
                <w:sz w:val="22"/>
                <w:szCs w:val="22"/>
              </w:rPr>
              <w:t>di</w:t>
            </w:r>
            <w:r w:rsidR="006267D0">
              <w:rPr>
                <w:sz w:val="22"/>
                <w:szCs w:val="22"/>
              </w:rPr>
              <w:t xml:space="preserve"> </w:t>
            </w:r>
            <w:r w:rsidR="001608C1">
              <w:rPr>
                <w:sz w:val="22"/>
                <w:szCs w:val="22"/>
              </w:rPr>
              <w:t>.</w:t>
            </w:r>
            <w:r w:rsidR="001608C1" w:rsidRPr="000D5E6B">
              <w:rPr>
                <w:sz w:val="22"/>
                <w:szCs w:val="22"/>
              </w:rPr>
              <w:t>……</w:t>
            </w:r>
            <w:r w:rsidR="001608C1">
              <w:rPr>
                <w:sz w:val="22"/>
                <w:szCs w:val="22"/>
              </w:rPr>
              <w:t>…….</w:t>
            </w:r>
            <w:r w:rsidR="006267D0">
              <w:rPr>
                <w:sz w:val="22"/>
                <w:szCs w:val="22"/>
              </w:rPr>
              <w:t>……………………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</w:t>
            </w:r>
            <w:r w:rsidR="00F331F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………………….…………….………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1B1BF0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……………..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………………………………………………..….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 ..…………………………………………………………………………………..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</w:t>
            </w:r>
            <w:r w:rsidR="000C3C88"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9B5495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al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9B5495" w:rsidRPr="000D5E6B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 ..…………………………………………………………………………………..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E30455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</w:t>
            </w:r>
            <w:r w:rsidRPr="000D5E6B">
              <w:sym w:font="Symbol" w:char="F07F"/>
            </w:r>
            <w:r>
              <w:t xml:space="preserve"> </w:t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E30455">
              <w:t xml:space="preserve"> </w:t>
            </w:r>
            <w:r w:rsidR="001608C1" w:rsidRPr="000D5E6B"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 xml:space="preserve">direzione di </w:t>
            </w:r>
            <w:r w:rsidR="001608C1" w:rsidRPr="000D5E6B">
              <w:rPr>
                <w:sz w:val="22"/>
                <w:szCs w:val="22"/>
              </w:rPr>
              <w:t>struttura complessa</w:t>
            </w:r>
            <w:r w:rsidR="001608C1">
              <w:rPr>
                <w:sz w:val="22"/>
                <w:szCs w:val="22"/>
              </w:rPr>
              <w:t>;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>
              <w:t xml:space="preserve">            </w:t>
            </w:r>
            <w:r w:rsidR="001608C1" w:rsidRPr="000D5E6B">
              <w:sym w:font="Symbol" w:char="F07F"/>
            </w:r>
            <w:r>
              <w:t xml:space="preserve"> </w:t>
            </w:r>
            <w:r w:rsidR="001608C1">
              <w:rPr>
                <w:sz w:val="22"/>
                <w:szCs w:val="22"/>
              </w:rPr>
              <w:t xml:space="preserve">professionale (ex art. 18, parte </w:t>
            </w:r>
            <w:r>
              <w:rPr>
                <w:sz w:val="22"/>
                <w:szCs w:val="22"/>
              </w:rPr>
              <w:t xml:space="preserve">II CCNL 19/12/2019)    lett. </w:t>
            </w:r>
            <w:r w:rsidR="001608C1">
              <w:rPr>
                <w:sz w:val="22"/>
                <w:szCs w:val="22"/>
              </w:rPr>
              <w:t xml:space="preserve">A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lett. B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</w:t>
            </w:r>
            <w:r>
              <w:rPr>
                <w:sz w:val="22"/>
                <w:szCs w:val="22"/>
              </w:rPr>
              <w:t xml:space="preserve">lett. </w:t>
            </w:r>
            <w:r w:rsidR="001608C1">
              <w:rPr>
                <w:sz w:val="22"/>
                <w:szCs w:val="22"/>
              </w:rPr>
              <w:t xml:space="preserve">C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lett. D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secondo la previgente disciplina (art. 27, comma 1, CCNL 08/06/2000 ) </w:t>
            </w:r>
          </w:p>
          <w:p w:rsidR="00DE0511" w:rsidRDefault="009B5495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 di alta specializzazione; lett. C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;  lett. D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…………………………………………………………………………..…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 ….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etc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…………………….……………………………………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(prov. ….) Via …………………………………………………_</w:t>
            </w:r>
            <w:r>
              <w:rPr>
                <w:sz w:val="22"/>
                <w:szCs w:val="22"/>
              </w:rPr>
              <w:t xml:space="preserve">  n.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……………………..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…………………………………………….…………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(prov. ….) Via ……………………………</w:t>
            </w:r>
            <w:r>
              <w:rPr>
                <w:sz w:val="22"/>
                <w:szCs w:val="22"/>
              </w:rPr>
              <w:t>……………………_  n.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……………………..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…………………………………………….……………………………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Pr="000D5E6B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6267D0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6267D0" w:rsidRDefault="006267D0" w:rsidP="00306033">
            <w:pPr>
              <w:rPr>
                <w:b/>
                <w:sz w:val="22"/>
                <w:szCs w:val="22"/>
              </w:rPr>
            </w:pPr>
          </w:p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………………………………………………………………………………………………………………..</w:t>
            </w:r>
          </w:p>
          <w:p w:rsidR="00B10008" w:rsidRDefault="00B10008" w:rsidP="00B10008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lastRenderedPageBreak/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F331FD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Specificare se l’attività formativa è ECM </w:t>
            </w:r>
            <w:r w:rsidR="006936A0">
              <w:rPr>
                <w:sz w:val="22"/>
                <w:szCs w:val="22"/>
              </w:rPr>
              <w:t xml:space="preserve"> </w:t>
            </w:r>
            <w:r w:rsidRPr="00B401DB">
              <w:rPr>
                <w:sz w:val="22"/>
                <w:szCs w:val="22"/>
              </w:rPr>
              <w:t xml:space="preserve">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</w:t>
            </w:r>
            <w:r w:rsidR="00854F0E">
              <w:rPr>
                <w:b/>
                <w:sz w:val="22"/>
                <w:szCs w:val="22"/>
              </w:rPr>
              <w:t>o le sue attività e la tipologia</w:t>
            </w:r>
            <w:r w:rsidRPr="00F675FA">
              <w:rPr>
                <w:b/>
                <w:sz w:val="22"/>
                <w:szCs w:val="22"/>
              </w:rPr>
              <w:t xml:space="preserve">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="00757161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757161" w:rsidRPr="00757161">
              <w:rPr>
                <w:bCs/>
                <w:color w:val="000000"/>
                <w:sz w:val="22"/>
                <w:szCs w:val="22"/>
              </w:rPr>
              <w:t>precisando</w:t>
            </w:r>
            <w:r w:rsidR="00757161" w:rsidRPr="00757161">
              <w:rPr>
                <w:sz w:val="22"/>
                <w:szCs w:val="22"/>
              </w:rPr>
              <w:t>, per ciascuna pubblicazione anche il nome completo della rivista</w:t>
            </w:r>
            <w:r w:rsidRPr="00757161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104/1992  e ss.mm.ii.,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_____________________________________________________ ;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______________________________________________ 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>cati sui siti internet azie</w:t>
      </w:r>
      <w:r w:rsidR="006267D0">
        <w:rPr>
          <w:bCs/>
          <w:sz w:val="22"/>
          <w:szCs w:val="22"/>
        </w:rPr>
        <w:t>ndali dell’ARES e della ASL n. 8</w:t>
      </w:r>
      <w:r w:rsidR="00FE305E">
        <w:rPr>
          <w:bCs/>
          <w:sz w:val="22"/>
          <w:szCs w:val="22"/>
        </w:rPr>
        <w:t xml:space="preserve"> di</w:t>
      </w:r>
      <w:r w:rsidR="006267D0">
        <w:rPr>
          <w:bCs/>
          <w:sz w:val="22"/>
          <w:szCs w:val="22"/>
        </w:rPr>
        <w:t xml:space="preserve"> Cagliari</w:t>
      </w:r>
      <w:r w:rsidR="001608C1" w:rsidRPr="000D5E6B">
        <w:rPr>
          <w:bCs/>
          <w:sz w:val="22"/>
          <w:szCs w:val="22"/>
        </w:rPr>
        <w:t>;</w:t>
      </w:r>
    </w:p>
    <w:p w:rsidR="001608C1" w:rsidRPr="00FC4247" w:rsidRDefault="001608C1" w:rsidP="00FC424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FC4247">
        <w:rPr>
          <w:bCs/>
          <w:sz w:val="22"/>
          <w:szCs w:val="22"/>
        </w:rPr>
        <w:t>di essere stato informato, ai sensi del Regolamento (UE) n. 679/2016 e del D. Lgs. n. 196 del 30 giugno 2003 e s.m.i., per le disposizioni non incompatibili con il Regolamento medesimo, che il trattamento dei dati personali, sia manuale sia informatiz</w:t>
      </w:r>
      <w:r w:rsidR="004B124B" w:rsidRPr="00FC4247">
        <w:rPr>
          <w:bCs/>
          <w:sz w:val="22"/>
          <w:szCs w:val="22"/>
        </w:rPr>
        <w:t>zato, comunicati all’Azienda ARES</w:t>
      </w:r>
      <w:r w:rsidRPr="00FC4247">
        <w:rPr>
          <w:bCs/>
          <w:sz w:val="22"/>
          <w:szCs w:val="22"/>
        </w:rPr>
        <w:t>, è finalizzato unicamente all’espletamento della procedura selettiva prevista pe</w:t>
      </w:r>
      <w:r w:rsidR="00FC4247" w:rsidRPr="00FC4247">
        <w:rPr>
          <w:bCs/>
          <w:sz w:val="22"/>
          <w:szCs w:val="22"/>
        </w:rPr>
        <w:t xml:space="preserve">r il conferimento dell’incarico, come specificato nella </w:t>
      </w:r>
      <w:r w:rsidR="00FC4247" w:rsidRPr="00FC4247">
        <w:rPr>
          <w:b/>
          <w:sz w:val="22"/>
          <w:szCs w:val="22"/>
        </w:rPr>
        <w:t xml:space="preserve">INFORMATIVA PRIVACY, </w:t>
      </w:r>
      <w:r w:rsidR="00FC4247" w:rsidRPr="00FC4247">
        <w:rPr>
          <w:sz w:val="22"/>
          <w:szCs w:val="22"/>
        </w:rPr>
        <w:t>allegata all’avviso di selezione;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757161" w:rsidRDefault="0075716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57161">
        <w:rPr>
          <w:rFonts w:ascii="Times New Roman" w:hAnsi="Times New Roman" w:cs="Times New Roman"/>
          <w:sz w:val="22"/>
          <w:szCs w:val="22"/>
        </w:rPr>
        <w:t>□ curriculum formativo e professionale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757161">
        <w:rPr>
          <w:rFonts w:ascii="Times New Roman" w:hAnsi="Times New Roman" w:cs="Times New Roman"/>
          <w:sz w:val="22"/>
          <w:szCs w:val="22"/>
        </w:rPr>
        <w:t xml:space="preserve"> documentato ai sensi dell’art. 10 punto 3, delle citate linee guida regionali, come indicato nel bando di selezione, datato e firmato, reso sotto forma di dichiarazione sostitutiva;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______ 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___________ 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</w:t>
      </w:r>
      <w:r w:rsidR="00757161">
        <w:rPr>
          <w:sz w:val="22"/>
          <w:szCs w:val="22"/>
        </w:rPr>
        <w:t>il servizio;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757161">
        <w:rPr>
          <w:b/>
          <w:sz w:val="22"/>
          <w:szCs w:val="22"/>
        </w:rPr>
        <w:t>documentazione della Direzione Sanitaria attestante la tipologia qualitativa e quantitativa delle prestazioni effettuate dal candidato</w:t>
      </w:r>
      <w:r w:rsidR="00757161">
        <w:rPr>
          <w:b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</w:t>
      </w:r>
      <w:r w:rsidR="00757161">
        <w:rPr>
          <w:sz w:val="22"/>
          <w:szCs w:val="22"/>
        </w:rPr>
        <w:t>za con la struttura da dirigere;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lastRenderedPageBreak/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 xml:space="preserve">. 445/2000) da utilizzare per tutti gli stati, fatti e qualità personali non compresi nel citato art. 46 DPR 445/2000 (ad esempio: attività di servizio...ecc).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la tipologia del rapporto: specificare se trattasi di rapporto di lavoro dipendente (a tempo determinato o indeterminato) o autonomo (libero professionale, consulente etc);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etc;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>dichiarazione sostitutiva dell’atto di notorietà relativa alla conformità all’originale di una copia</w:t>
      </w:r>
      <w:r w:rsidR="0073784B">
        <w:rPr>
          <w:rFonts w:ascii="Times New Roman" w:hAnsi="Times New Roman"/>
          <w:b/>
          <w:szCs w:val="22"/>
        </w:rPr>
        <w:t xml:space="preserve"> </w:t>
      </w:r>
      <w:r w:rsidRPr="0050744A">
        <w:rPr>
          <w:rFonts w:ascii="Times New Roman" w:hAnsi="Times New Roman"/>
          <w:b/>
          <w:bCs/>
          <w:szCs w:val="22"/>
        </w:rPr>
        <w:t>di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lastRenderedPageBreak/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Chiunque rilasci dichiarazioni non veritiere o false</w:t>
      </w:r>
      <w:r w:rsidR="0073784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è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Fac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>(Art. 47 D.P.R. 28 dicembre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lastRenderedPageBreak/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Lgs. n. 196 del 30 giugno 2003 e s.m.i.,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Fac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</w:t>
      </w:r>
      <w:r w:rsidR="00272D68">
        <w:rPr>
          <w:b/>
          <w:bCs/>
          <w:color w:val="000000"/>
        </w:rPr>
        <w:t xml:space="preserve">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lastRenderedPageBreak/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>di essere stato informato, ai sensi del Regolamento (UE) n. 679/2016 e del D. Lgs. n. 196 del 30 giugno 2003 e s.m.i., per le disposizioni non incompatibili con il Regolamento medesimo, che il trattamento dei dati personali, sia manuale sia informatizzato, comunicati all’A</w:t>
      </w:r>
      <w:r w:rsidR="0073784B">
        <w:t>RES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9DC" w:rsidRDefault="00E249DC" w:rsidP="00012291">
      <w:r>
        <w:separator/>
      </w:r>
    </w:p>
  </w:endnote>
  <w:endnote w:type="continuationSeparator" w:id="0">
    <w:p w:rsidR="00E249DC" w:rsidRDefault="00E249DC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F9B" w:rsidRDefault="00834F9B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834F9B" w:rsidRDefault="00834F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F9B" w:rsidRDefault="00834F9B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A5D0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34F9B" w:rsidRDefault="00834F9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F9B" w:rsidRDefault="00834F9B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9DC" w:rsidRDefault="00E249DC" w:rsidP="00012291">
      <w:r>
        <w:separator/>
      </w:r>
    </w:p>
  </w:footnote>
  <w:footnote w:type="continuationSeparator" w:id="0">
    <w:p w:rsidR="00E249DC" w:rsidRDefault="00E249DC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83894"/>
    <w:rsid w:val="00084360"/>
    <w:rsid w:val="000930B7"/>
    <w:rsid w:val="000B1D16"/>
    <w:rsid w:val="000B60D0"/>
    <w:rsid w:val="000C3C88"/>
    <w:rsid w:val="000D5E6B"/>
    <w:rsid w:val="000E2CEF"/>
    <w:rsid w:val="000F6A54"/>
    <w:rsid w:val="001000BD"/>
    <w:rsid w:val="001127CF"/>
    <w:rsid w:val="00126B66"/>
    <w:rsid w:val="001316DD"/>
    <w:rsid w:val="00134D86"/>
    <w:rsid w:val="00147EE2"/>
    <w:rsid w:val="001608C1"/>
    <w:rsid w:val="001642D0"/>
    <w:rsid w:val="001643DE"/>
    <w:rsid w:val="001805B8"/>
    <w:rsid w:val="0019062A"/>
    <w:rsid w:val="00191648"/>
    <w:rsid w:val="001960D9"/>
    <w:rsid w:val="001963D6"/>
    <w:rsid w:val="0019688B"/>
    <w:rsid w:val="00196C2F"/>
    <w:rsid w:val="001A228F"/>
    <w:rsid w:val="001A59C6"/>
    <w:rsid w:val="001B1BF0"/>
    <w:rsid w:val="001B289F"/>
    <w:rsid w:val="001C3AA9"/>
    <w:rsid w:val="001E273F"/>
    <w:rsid w:val="001E61A3"/>
    <w:rsid w:val="001F2B3E"/>
    <w:rsid w:val="001F46A3"/>
    <w:rsid w:val="00225411"/>
    <w:rsid w:val="002257B4"/>
    <w:rsid w:val="0024131B"/>
    <w:rsid w:val="002448EB"/>
    <w:rsid w:val="00266A94"/>
    <w:rsid w:val="00272857"/>
    <w:rsid w:val="00272A7E"/>
    <w:rsid w:val="00272D68"/>
    <w:rsid w:val="002755B3"/>
    <w:rsid w:val="00282835"/>
    <w:rsid w:val="00286D81"/>
    <w:rsid w:val="002A3647"/>
    <w:rsid w:val="002B37A0"/>
    <w:rsid w:val="002C336D"/>
    <w:rsid w:val="002D71E4"/>
    <w:rsid w:val="002E243B"/>
    <w:rsid w:val="002F59B6"/>
    <w:rsid w:val="002F743D"/>
    <w:rsid w:val="00300D51"/>
    <w:rsid w:val="003023B5"/>
    <w:rsid w:val="00306033"/>
    <w:rsid w:val="0031502B"/>
    <w:rsid w:val="00322957"/>
    <w:rsid w:val="00322BF4"/>
    <w:rsid w:val="00326A4C"/>
    <w:rsid w:val="00331B2F"/>
    <w:rsid w:val="0035041B"/>
    <w:rsid w:val="00357042"/>
    <w:rsid w:val="00375DDD"/>
    <w:rsid w:val="003966CB"/>
    <w:rsid w:val="00397009"/>
    <w:rsid w:val="003A096C"/>
    <w:rsid w:val="003A1AF1"/>
    <w:rsid w:val="003A2909"/>
    <w:rsid w:val="003B18E9"/>
    <w:rsid w:val="003D1EAF"/>
    <w:rsid w:val="003E317B"/>
    <w:rsid w:val="003E5AD0"/>
    <w:rsid w:val="003E64EE"/>
    <w:rsid w:val="003F5EB2"/>
    <w:rsid w:val="004100AA"/>
    <w:rsid w:val="00436B36"/>
    <w:rsid w:val="0045606A"/>
    <w:rsid w:val="00470BB7"/>
    <w:rsid w:val="00477E58"/>
    <w:rsid w:val="00485CBD"/>
    <w:rsid w:val="00486142"/>
    <w:rsid w:val="0049299E"/>
    <w:rsid w:val="004A3208"/>
    <w:rsid w:val="004A5A77"/>
    <w:rsid w:val="004A619C"/>
    <w:rsid w:val="004B124B"/>
    <w:rsid w:val="004C5C06"/>
    <w:rsid w:val="004D6987"/>
    <w:rsid w:val="004E3E50"/>
    <w:rsid w:val="004F3C6B"/>
    <w:rsid w:val="0050089F"/>
    <w:rsid w:val="00506B7B"/>
    <w:rsid w:val="0050744A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A5D05"/>
    <w:rsid w:val="005C0A05"/>
    <w:rsid w:val="005E42B9"/>
    <w:rsid w:val="005F7B64"/>
    <w:rsid w:val="00605167"/>
    <w:rsid w:val="00611C97"/>
    <w:rsid w:val="0061563F"/>
    <w:rsid w:val="00617245"/>
    <w:rsid w:val="006267D0"/>
    <w:rsid w:val="006476C8"/>
    <w:rsid w:val="00663B7A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4CD4"/>
    <w:rsid w:val="006D5356"/>
    <w:rsid w:val="006E2E34"/>
    <w:rsid w:val="006F642A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161"/>
    <w:rsid w:val="00757516"/>
    <w:rsid w:val="00766413"/>
    <w:rsid w:val="00774B76"/>
    <w:rsid w:val="007876EE"/>
    <w:rsid w:val="00787FAC"/>
    <w:rsid w:val="00794175"/>
    <w:rsid w:val="00795C60"/>
    <w:rsid w:val="007A0D92"/>
    <w:rsid w:val="007A3E71"/>
    <w:rsid w:val="007A4EC2"/>
    <w:rsid w:val="007B0DC0"/>
    <w:rsid w:val="007B4EE8"/>
    <w:rsid w:val="007C3111"/>
    <w:rsid w:val="007D056E"/>
    <w:rsid w:val="007E434D"/>
    <w:rsid w:val="007F13A9"/>
    <w:rsid w:val="008017BB"/>
    <w:rsid w:val="008048B8"/>
    <w:rsid w:val="00804992"/>
    <w:rsid w:val="008077EE"/>
    <w:rsid w:val="008146BD"/>
    <w:rsid w:val="00820478"/>
    <w:rsid w:val="008228BD"/>
    <w:rsid w:val="00834F9B"/>
    <w:rsid w:val="00854F0E"/>
    <w:rsid w:val="008555D9"/>
    <w:rsid w:val="00857407"/>
    <w:rsid w:val="008625BD"/>
    <w:rsid w:val="00866B12"/>
    <w:rsid w:val="00874EC3"/>
    <w:rsid w:val="00890F95"/>
    <w:rsid w:val="00893AA9"/>
    <w:rsid w:val="008A157C"/>
    <w:rsid w:val="008A303D"/>
    <w:rsid w:val="008A3E8C"/>
    <w:rsid w:val="008A67A9"/>
    <w:rsid w:val="008B3692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03FE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59B9"/>
    <w:rsid w:val="00A06A35"/>
    <w:rsid w:val="00A12BBE"/>
    <w:rsid w:val="00A17E77"/>
    <w:rsid w:val="00A21153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16430"/>
    <w:rsid w:val="00B258A0"/>
    <w:rsid w:val="00B401DB"/>
    <w:rsid w:val="00B40E78"/>
    <w:rsid w:val="00B80EA2"/>
    <w:rsid w:val="00B91E25"/>
    <w:rsid w:val="00BA1038"/>
    <w:rsid w:val="00BA1404"/>
    <w:rsid w:val="00BA4518"/>
    <w:rsid w:val="00BB165B"/>
    <w:rsid w:val="00BB780D"/>
    <w:rsid w:val="00BD2E9D"/>
    <w:rsid w:val="00BE015F"/>
    <w:rsid w:val="00BE191F"/>
    <w:rsid w:val="00BE48D1"/>
    <w:rsid w:val="00C02CA8"/>
    <w:rsid w:val="00C0549D"/>
    <w:rsid w:val="00C10DCB"/>
    <w:rsid w:val="00C175B3"/>
    <w:rsid w:val="00C261DC"/>
    <w:rsid w:val="00C321A4"/>
    <w:rsid w:val="00C35938"/>
    <w:rsid w:val="00C44154"/>
    <w:rsid w:val="00C7308A"/>
    <w:rsid w:val="00C77C95"/>
    <w:rsid w:val="00C86AA9"/>
    <w:rsid w:val="00C90A6A"/>
    <w:rsid w:val="00CD726D"/>
    <w:rsid w:val="00CE731A"/>
    <w:rsid w:val="00CF0BA1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9138B"/>
    <w:rsid w:val="00D91DC0"/>
    <w:rsid w:val="00D92FBB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F14DC"/>
    <w:rsid w:val="00E01B8B"/>
    <w:rsid w:val="00E249DC"/>
    <w:rsid w:val="00E30455"/>
    <w:rsid w:val="00E35FDC"/>
    <w:rsid w:val="00E36EBC"/>
    <w:rsid w:val="00E6266D"/>
    <w:rsid w:val="00E64328"/>
    <w:rsid w:val="00E71E44"/>
    <w:rsid w:val="00E91A96"/>
    <w:rsid w:val="00E92AEF"/>
    <w:rsid w:val="00EB4501"/>
    <w:rsid w:val="00EE4691"/>
    <w:rsid w:val="00EF2015"/>
    <w:rsid w:val="00EF76CC"/>
    <w:rsid w:val="00EF7F6D"/>
    <w:rsid w:val="00F120BF"/>
    <w:rsid w:val="00F2139F"/>
    <w:rsid w:val="00F24018"/>
    <w:rsid w:val="00F331FD"/>
    <w:rsid w:val="00F42C1E"/>
    <w:rsid w:val="00F478CA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C4247"/>
    <w:rsid w:val="00FD5C44"/>
    <w:rsid w:val="00FE305E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290C1A"/>
  <w15:docId w15:val="{D655C822-A687-4107-9FBA-F80618D8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eincarichi.svilupporisumane@pec.ares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74441-F3C5-4FEA-8BF3-FFE51EC2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5491</Words>
  <Characters>31305</Characters>
  <Application>Microsoft Office Word</Application>
  <DocSecurity>0</DocSecurity>
  <Lines>260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Sanls0789</dc:creator>
  <cp:keywords/>
  <dc:description/>
  <cp:lastModifiedBy>Debora Steri</cp:lastModifiedBy>
  <cp:revision>2</cp:revision>
  <cp:lastPrinted>2022-05-23T09:15:00Z</cp:lastPrinted>
  <dcterms:created xsi:type="dcterms:W3CDTF">2023-04-19T11:24:00Z</dcterms:created>
  <dcterms:modified xsi:type="dcterms:W3CDTF">2023-04-19T11:24:00Z</dcterms:modified>
</cp:coreProperties>
</file>