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6B6C" w:rsidRPr="00657C3F" w:rsidRDefault="00E07FF3" w:rsidP="00657C3F">
      <w:pPr>
        <w:rPr>
          <w:rFonts w:ascii="Arial" w:hAnsi="Arial" w:cs="Arial"/>
          <w:i/>
          <w:sz w:val="20"/>
          <w:szCs w:val="20"/>
        </w:rPr>
      </w:pPr>
      <w:r w:rsidRPr="00657C3F">
        <w:rPr>
          <w:rFonts w:ascii="Arial" w:hAnsi="Arial" w:cs="Arial"/>
          <w:i/>
          <w:sz w:val="20"/>
          <w:szCs w:val="20"/>
        </w:rPr>
        <w:t xml:space="preserve">Format Domanda             </w:t>
      </w:r>
    </w:p>
    <w:p w:rsidR="00616B6C" w:rsidRPr="00657C3F" w:rsidRDefault="00616B6C" w:rsidP="00BA5F62">
      <w:pPr>
        <w:jc w:val="both"/>
        <w:rPr>
          <w:rFonts w:ascii="Arial" w:hAnsi="Arial" w:cs="Arial"/>
          <w:b/>
          <w:sz w:val="20"/>
          <w:szCs w:val="20"/>
        </w:rPr>
      </w:pPr>
    </w:p>
    <w:p w:rsidR="002A4DE3" w:rsidRPr="00657C3F" w:rsidRDefault="00E07FF3" w:rsidP="00657C3F">
      <w:pPr>
        <w:jc w:val="both"/>
        <w:rPr>
          <w:rFonts w:ascii="Arial" w:hAnsi="Arial" w:cs="Arial"/>
          <w:b/>
          <w:sz w:val="20"/>
          <w:szCs w:val="20"/>
        </w:rPr>
      </w:pPr>
      <w:r w:rsidRPr="00657C3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 w:rsidR="00FB66EF" w:rsidRPr="00657C3F">
        <w:rPr>
          <w:rFonts w:ascii="Arial" w:hAnsi="Arial" w:cs="Arial"/>
          <w:b/>
          <w:sz w:val="20"/>
          <w:szCs w:val="20"/>
        </w:rPr>
        <w:t xml:space="preserve"> </w:t>
      </w:r>
      <w:r w:rsidRPr="00657C3F">
        <w:rPr>
          <w:rFonts w:ascii="Arial" w:hAnsi="Arial" w:cs="Arial"/>
          <w:b/>
          <w:sz w:val="20"/>
          <w:szCs w:val="20"/>
        </w:rPr>
        <w:t xml:space="preserve">                  </w:t>
      </w:r>
      <w:r w:rsidR="00657C3F">
        <w:rPr>
          <w:rFonts w:ascii="Arial" w:hAnsi="Arial" w:cs="Arial"/>
          <w:b/>
          <w:sz w:val="20"/>
          <w:szCs w:val="20"/>
        </w:rPr>
        <w:t xml:space="preserve"> </w:t>
      </w:r>
      <w:r w:rsidR="005C3F2A" w:rsidRPr="00657C3F">
        <w:rPr>
          <w:rFonts w:ascii="Arial" w:hAnsi="Arial" w:cs="Arial"/>
          <w:b/>
          <w:sz w:val="20"/>
          <w:szCs w:val="20"/>
        </w:rPr>
        <w:t>Alla</w:t>
      </w:r>
      <w:r w:rsidR="002A4DE3" w:rsidRPr="00657C3F">
        <w:rPr>
          <w:rFonts w:ascii="Arial" w:hAnsi="Arial" w:cs="Arial"/>
          <w:b/>
          <w:sz w:val="20"/>
          <w:szCs w:val="20"/>
        </w:rPr>
        <w:t xml:space="preserve"> SC Servizio</w:t>
      </w:r>
      <w:r w:rsidR="005B5D69" w:rsidRPr="00657C3F">
        <w:rPr>
          <w:rFonts w:ascii="Arial" w:hAnsi="Arial" w:cs="Arial"/>
          <w:b/>
          <w:sz w:val="20"/>
          <w:szCs w:val="20"/>
        </w:rPr>
        <w:t xml:space="preserve"> Professioni</w:t>
      </w:r>
      <w:r w:rsidR="002A4DE3" w:rsidRPr="00657C3F">
        <w:rPr>
          <w:rFonts w:ascii="Arial" w:hAnsi="Arial" w:cs="Arial"/>
          <w:b/>
          <w:sz w:val="20"/>
          <w:szCs w:val="20"/>
        </w:rPr>
        <w:t xml:space="preserve"> </w:t>
      </w:r>
    </w:p>
    <w:p w:rsidR="002A4DE3" w:rsidRPr="00657C3F" w:rsidRDefault="00FB66EF" w:rsidP="00657C3F">
      <w:pPr>
        <w:ind w:firstLine="4395"/>
        <w:jc w:val="both"/>
        <w:rPr>
          <w:rFonts w:ascii="Arial" w:hAnsi="Arial" w:cs="Arial"/>
          <w:b/>
          <w:sz w:val="20"/>
          <w:szCs w:val="20"/>
        </w:rPr>
      </w:pPr>
      <w:r w:rsidRPr="00657C3F">
        <w:rPr>
          <w:rFonts w:ascii="Arial" w:hAnsi="Arial" w:cs="Arial"/>
          <w:b/>
          <w:sz w:val="20"/>
          <w:szCs w:val="20"/>
        </w:rPr>
        <w:t xml:space="preserve">   </w:t>
      </w:r>
      <w:r w:rsidR="00E07FF3" w:rsidRPr="00657C3F">
        <w:rPr>
          <w:rFonts w:ascii="Arial" w:hAnsi="Arial" w:cs="Arial"/>
          <w:b/>
          <w:sz w:val="20"/>
          <w:szCs w:val="20"/>
        </w:rPr>
        <w:t xml:space="preserve">               </w:t>
      </w:r>
      <w:r w:rsidRPr="00657C3F">
        <w:rPr>
          <w:rFonts w:ascii="Arial" w:hAnsi="Arial" w:cs="Arial"/>
          <w:b/>
          <w:sz w:val="20"/>
          <w:szCs w:val="20"/>
        </w:rPr>
        <w:t xml:space="preserve"> </w:t>
      </w:r>
      <w:r w:rsidR="00BB1274" w:rsidRPr="00657C3F">
        <w:rPr>
          <w:rFonts w:ascii="Arial" w:hAnsi="Arial" w:cs="Arial"/>
          <w:b/>
          <w:sz w:val="20"/>
          <w:szCs w:val="20"/>
        </w:rPr>
        <w:t>Infermier</w:t>
      </w:r>
      <w:r w:rsidR="005B5D69" w:rsidRPr="00657C3F">
        <w:rPr>
          <w:rFonts w:ascii="Arial" w:hAnsi="Arial" w:cs="Arial"/>
          <w:b/>
          <w:sz w:val="20"/>
          <w:szCs w:val="20"/>
        </w:rPr>
        <w:t>is</w:t>
      </w:r>
      <w:r w:rsidR="00BB1274" w:rsidRPr="00657C3F">
        <w:rPr>
          <w:rFonts w:ascii="Arial" w:hAnsi="Arial" w:cs="Arial"/>
          <w:b/>
          <w:sz w:val="20"/>
          <w:szCs w:val="20"/>
        </w:rPr>
        <w:t>tic</w:t>
      </w:r>
      <w:r w:rsidR="005B5D69" w:rsidRPr="00657C3F">
        <w:rPr>
          <w:rFonts w:ascii="Arial" w:hAnsi="Arial" w:cs="Arial"/>
          <w:b/>
          <w:sz w:val="20"/>
          <w:szCs w:val="20"/>
        </w:rPr>
        <w:t xml:space="preserve">he </w:t>
      </w:r>
      <w:r w:rsidR="00BB1274" w:rsidRPr="00657C3F">
        <w:rPr>
          <w:rFonts w:ascii="Arial" w:hAnsi="Arial" w:cs="Arial"/>
          <w:b/>
          <w:sz w:val="20"/>
          <w:szCs w:val="20"/>
        </w:rPr>
        <w:t>e Ostetric</w:t>
      </w:r>
      <w:r w:rsidR="005B5D69" w:rsidRPr="00657C3F">
        <w:rPr>
          <w:rFonts w:ascii="Arial" w:hAnsi="Arial" w:cs="Arial"/>
          <w:b/>
          <w:sz w:val="20"/>
          <w:szCs w:val="20"/>
        </w:rPr>
        <w:t>he</w:t>
      </w:r>
      <w:r w:rsidR="002A4DE3" w:rsidRPr="00657C3F">
        <w:rPr>
          <w:rFonts w:ascii="Arial" w:hAnsi="Arial" w:cs="Arial"/>
          <w:b/>
          <w:sz w:val="20"/>
          <w:szCs w:val="20"/>
        </w:rPr>
        <w:t xml:space="preserve"> </w:t>
      </w:r>
    </w:p>
    <w:p w:rsidR="00E1092B" w:rsidRPr="00657C3F" w:rsidRDefault="00E1092B" w:rsidP="00657C3F">
      <w:pPr>
        <w:ind w:firstLine="4395"/>
        <w:jc w:val="both"/>
        <w:rPr>
          <w:rFonts w:ascii="Arial" w:hAnsi="Arial" w:cs="Arial"/>
          <w:b/>
          <w:sz w:val="20"/>
          <w:szCs w:val="20"/>
        </w:rPr>
      </w:pPr>
    </w:p>
    <w:p w:rsidR="002A4DE3" w:rsidRPr="00657C3F" w:rsidRDefault="00626893" w:rsidP="00657C3F">
      <w:pPr>
        <w:jc w:val="right"/>
        <w:rPr>
          <w:rFonts w:ascii="Arial" w:hAnsi="Arial" w:cs="Arial"/>
          <w:sz w:val="20"/>
          <w:szCs w:val="20"/>
        </w:rPr>
      </w:pPr>
      <w:r w:rsidRPr="00657C3F">
        <w:rPr>
          <w:rFonts w:ascii="Arial" w:hAnsi="Arial" w:cs="Arial"/>
          <w:sz w:val="20"/>
          <w:szCs w:val="20"/>
        </w:rPr>
        <w:t xml:space="preserve">                                      </w:t>
      </w:r>
      <w:hyperlink r:id="rId8" w:history="1">
        <w:r w:rsidR="00FB66EF" w:rsidRPr="00657C3F">
          <w:rPr>
            <w:rStyle w:val="Collegamentoipertestuale"/>
            <w:rFonts w:ascii="Arial" w:hAnsi="Arial" w:cs="Arial"/>
            <w:sz w:val="20"/>
            <w:szCs w:val="20"/>
          </w:rPr>
          <w:t>servizio.professionisanitarie@aslcagliari.it</w:t>
        </w:r>
      </w:hyperlink>
    </w:p>
    <w:p w:rsidR="00FB66EF" w:rsidRPr="00657C3F" w:rsidRDefault="00FB66EF" w:rsidP="00657C3F">
      <w:pPr>
        <w:jc w:val="right"/>
        <w:rPr>
          <w:rFonts w:ascii="Arial" w:hAnsi="Arial" w:cs="Arial"/>
          <w:sz w:val="20"/>
          <w:szCs w:val="20"/>
        </w:rPr>
      </w:pPr>
    </w:p>
    <w:p w:rsidR="002A4DE3" w:rsidRPr="00657C3F" w:rsidRDefault="002A4DE3" w:rsidP="00657C3F">
      <w:pPr>
        <w:jc w:val="both"/>
        <w:rPr>
          <w:rFonts w:ascii="Arial" w:hAnsi="Arial" w:cs="Arial"/>
          <w:b/>
          <w:sz w:val="20"/>
          <w:szCs w:val="20"/>
        </w:rPr>
      </w:pPr>
    </w:p>
    <w:p w:rsidR="003866AE" w:rsidRPr="00657C3F" w:rsidRDefault="002A4DE3" w:rsidP="00657C3F">
      <w:pPr>
        <w:rPr>
          <w:rFonts w:ascii="Arial" w:hAnsi="Arial" w:cs="Arial"/>
          <w:b/>
          <w:sz w:val="20"/>
          <w:szCs w:val="20"/>
          <w:lang w:bidi="it-IT"/>
        </w:rPr>
      </w:pPr>
      <w:r w:rsidRPr="00657C3F">
        <w:rPr>
          <w:rFonts w:ascii="Arial" w:hAnsi="Arial" w:cs="Arial"/>
          <w:b/>
          <w:sz w:val="20"/>
          <w:szCs w:val="20"/>
        </w:rPr>
        <w:t xml:space="preserve">Oggetto: Manifestazione di interesse </w:t>
      </w:r>
      <w:r w:rsidR="008E72D4" w:rsidRPr="00657C3F">
        <w:rPr>
          <w:rFonts w:ascii="Arial" w:hAnsi="Arial" w:cs="Arial"/>
          <w:b/>
          <w:sz w:val="20"/>
          <w:szCs w:val="20"/>
        </w:rPr>
        <w:t>riservata ai dipendenti a tempo</w:t>
      </w:r>
      <w:r w:rsidR="00710A39" w:rsidRPr="00657C3F">
        <w:rPr>
          <w:rFonts w:ascii="Arial" w:hAnsi="Arial" w:cs="Arial"/>
          <w:b/>
          <w:sz w:val="20"/>
          <w:szCs w:val="20"/>
        </w:rPr>
        <w:t xml:space="preserve"> indeterminato</w:t>
      </w:r>
      <w:r w:rsidR="00626893" w:rsidRPr="00657C3F">
        <w:rPr>
          <w:rFonts w:ascii="Arial" w:hAnsi="Arial" w:cs="Arial"/>
          <w:b/>
          <w:sz w:val="20"/>
          <w:szCs w:val="20"/>
        </w:rPr>
        <w:t xml:space="preserve"> </w:t>
      </w:r>
      <w:r w:rsidR="001A5EEC" w:rsidRPr="00657C3F">
        <w:rPr>
          <w:rFonts w:ascii="Arial" w:hAnsi="Arial" w:cs="Arial"/>
          <w:b/>
          <w:sz w:val="20"/>
          <w:szCs w:val="20"/>
        </w:rPr>
        <w:t xml:space="preserve">della </w:t>
      </w:r>
      <w:r w:rsidR="005C3F2A" w:rsidRPr="00657C3F">
        <w:rPr>
          <w:rFonts w:ascii="Arial" w:hAnsi="Arial" w:cs="Arial"/>
          <w:b/>
          <w:sz w:val="20"/>
          <w:szCs w:val="20"/>
        </w:rPr>
        <w:t>AS</w:t>
      </w:r>
      <w:r w:rsidRPr="00657C3F">
        <w:rPr>
          <w:rFonts w:ascii="Arial" w:hAnsi="Arial" w:cs="Arial"/>
          <w:b/>
          <w:sz w:val="20"/>
          <w:szCs w:val="20"/>
        </w:rPr>
        <w:t xml:space="preserve">L Cagliari, </w:t>
      </w:r>
      <w:r w:rsidRPr="00657C3F">
        <w:rPr>
          <w:rFonts w:ascii="Arial" w:hAnsi="Arial" w:cs="Arial"/>
          <w:b/>
          <w:sz w:val="20"/>
          <w:szCs w:val="20"/>
          <w:lang w:bidi="it-IT"/>
        </w:rPr>
        <w:t xml:space="preserve">inquadrato nel profilo di </w:t>
      </w:r>
      <w:r w:rsidR="00687C19" w:rsidRPr="00657C3F">
        <w:rPr>
          <w:rFonts w:ascii="Arial" w:hAnsi="Arial" w:cs="Arial"/>
          <w:b/>
          <w:sz w:val="20"/>
          <w:szCs w:val="20"/>
          <w:lang w:bidi="it-IT"/>
        </w:rPr>
        <w:t>Infermiere, d</w:t>
      </w:r>
      <w:r w:rsidR="00C1414D" w:rsidRPr="00657C3F">
        <w:rPr>
          <w:rFonts w:ascii="Arial" w:hAnsi="Arial" w:cs="Arial"/>
          <w:b/>
          <w:sz w:val="20"/>
          <w:szCs w:val="20"/>
          <w:lang w:bidi="it-IT"/>
        </w:rPr>
        <w:t>isponibile</w:t>
      </w:r>
      <w:r w:rsidR="00687C19" w:rsidRPr="00657C3F">
        <w:rPr>
          <w:rFonts w:ascii="Arial" w:hAnsi="Arial" w:cs="Arial"/>
          <w:b/>
          <w:sz w:val="20"/>
          <w:szCs w:val="20"/>
          <w:lang w:bidi="it-IT"/>
        </w:rPr>
        <w:t xml:space="preserve"> a</w:t>
      </w:r>
      <w:r w:rsidR="00BB1274" w:rsidRPr="00657C3F">
        <w:rPr>
          <w:rFonts w:ascii="Arial" w:hAnsi="Arial" w:cs="Arial"/>
          <w:b/>
          <w:sz w:val="20"/>
          <w:szCs w:val="20"/>
          <w:lang w:bidi="it-IT"/>
        </w:rPr>
        <w:t xml:space="preserve"> </w:t>
      </w:r>
      <w:r w:rsidR="00710A39" w:rsidRPr="00657C3F">
        <w:rPr>
          <w:rFonts w:ascii="Arial" w:hAnsi="Arial" w:cs="Arial"/>
          <w:b/>
          <w:sz w:val="20"/>
          <w:szCs w:val="20"/>
          <w:lang w:bidi="it-IT"/>
        </w:rPr>
        <w:t>prestare servizio</w:t>
      </w:r>
      <w:r w:rsidR="00687C19" w:rsidRPr="00657C3F">
        <w:rPr>
          <w:rFonts w:ascii="Arial" w:hAnsi="Arial" w:cs="Arial"/>
          <w:b/>
          <w:sz w:val="20"/>
          <w:szCs w:val="20"/>
          <w:lang w:bidi="it-IT"/>
        </w:rPr>
        <w:t xml:space="preserve"> </w:t>
      </w:r>
      <w:r w:rsidR="003866AE" w:rsidRPr="00657C3F">
        <w:rPr>
          <w:rFonts w:ascii="Arial" w:hAnsi="Arial" w:cs="Arial"/>
          <w:b/>
          <w:sz w:val="20"/>
          <w:szCs w:val="20"/>
          <w:lang w:bidi="it-IT"/>
        </w:rPr>
        <w:t>presso le Centrali Operative Territoriali (COT)  della ASL di Cagliari</w:t>
      </w:r>
    </w:p>
    <w:p w:rsidR="005C3F2A" w:rsidRPr="00657C3F" w:rsidRDefault="005C3F2A" w:rsidP="00657C3F">
      <w:pPr>
        <w:jc w:val="both"/>
        <w:rPr>
          <w:rStyle w:val="titoloparagrafo2"/>
          <w:rFonts w:ascii="Arial" w:hAnsi="Arial" w:cs="Arial"/>
          <w:b/>
          <w:color w:val="00000A"/>
          <w:sz w:val="20"/>
          <w:szCs w:val="20"/>
        </w:rPr>
      </w:pPr>
    </w:p>
    <w:p w:rsidR="002A4DE3" w:rsidRPr="00657C3F" w:rsidRDefault="00FB66EF" w:rsidP="00657C3F">
      <w:pPr>
        <w:jc w:val="both"/>
        <w:rPr>
          <w:rStyle w:val="titoloparagrafo2"/>
          <w:rFonts w:ascii="Arial" w:hAnsi="Arial" w:cs="Arial"/>
          <w:color w:val="00000A"/>
          <w:sz w:val="20"/>
          <w:szCs w:val="20"/>
        </w:rPr>
      </w:pPr>
      <w:proofErr w:type="spellStart"/>
      <w:r w:rsidRPr="00657C3F">
        <w:rPr>
          <w:rStyle w:val="titoloparagrafo2"/>
          <w:rFonts w:ascii="Arial" w:hAnsi="Arial" w:cs="Arial"/>
          <w:color w:val="00000A"/>
          <w:sz w:val="20"/>
          <w:szCs w:val="20"/>
        </w:rPr>
        <w:t>_</w:t>
      </w:r>
      <w:r w:rsidR="00E1092B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l</w:t>
      </w:r>
      <w:proofErr w:type="spellEnd"/>
      <w:r w:rsidR="00E1092B" w:rsidRPr="00657C3F">
        <w:rPr>
          <w:rStyle w:val="titoloparagrafo2"/>
          <w:rFonts w:ascii="Arial" w:hAnsi="Arial" w:cs="Arial"/>
          <w:color w:val="00000A"/>
          <w:sz w:val="20"/>
          <w:szCs w:val="20"/>
        </w:rPr>
        <w:t xml:space="preserve">_    </w:t>
      </w:r>
      <w:proofErr w:type="spellStart"/>
      <w:r w:rsidR="00E1092B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sottoscritt</w:t>
      </w:r>
      <w:proofErr w:type="spellEnd"/>
      <w:r w:rsidR="00E1092B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_</w:t>
      </w:r>
      <w:r w:rsidR="002A4DE3" w:rsidRPr="00657C3F">
        <w:rPr>
          <w:rStyle w:val="titoloparagrafo2"/>
          <w:rFonts w:ascii="Arial" w:hAnsi="Arial" w:cs="Arial"/>
          <w:color w:val="00000A"/>
          <w:sz w:val="20"/>
          <w:szCs w:val="20"/>
        </w:rPr>
        <w:t xml:space="preserve">   </w:t>
      </w:r>
      <w:proofErr w:type="spellStart"/>
      <w:r w:rsidR="002A4DE3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…………………………</w:t>
      </w:r>
      <w:r w:rsidR="00626893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…</w:t>
      </w:r>
      <w:proofErr w:type="spellEnd"/>
      <w:r w:rsidR="00626893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..</w:t>
      </w:r>
      <w:proofErr w:type="spellStart"/>
      <w:r w:rsidR="002A4DE3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…</w:t>
      </w:r>
      <w:r w:rsidR="00E51F5A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….</w:t>
      </w:r>
      <w:r w:rsidR="002A4DE3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………</w:t>
      </w:r>
      <w:proofErr w:type="spellEnd"/>
      <w:r w:rsidR="008E72D4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..</w:t>
      </w:r>
      <w:r w:rsidR="002A4DE3" w:rsidRPr="00657C3F">
        <w:rPr>
          <w:rStyle w:val="titoloparagrafo2"/>
          <w:rFonts w:ascii="Arial" w:hAnsi="Arial" w:cs="Arial"/>
          <w:color w:val="00000A"/>
          <w:sz w:val="20"/>
          <w:szCs w:val="20"/>
        </w:rPr>
        <w:t xml:space="preserve">.., nato il  </w:t>
      </w:r>
      <w:r w:rsidR="00E51F5A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.</w:t>
      </w:r>
      <w:proofErr w:type="spellStart"/>
      <w:r w:rsidR="002A4DE3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…</w:t>
      </w:r>
      <w:r w:rsidR="00626893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.</w:t>
      </w:r>
      <w:r w:rsidR="002A4DE3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…</w:t>
      </w:r>
      <w:proofErr w:type="spellEnd"/>
      <w:r w:rsidR="002A4DE3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/</w:t>
      </w:r>
      <w:proofErr w:type="spellStart"/>
      <w:r w:rsidR="00626893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…</w:t>
      </w:r>
      <w:r w:rsidR="002A4DE3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…</w:t>
      </w:r>
      <w:proofErr w:type="spellEnd"/>
      <w:r w:rsidR="002A4DE3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../</w:t>
      </w:r>
      <w:proofErr w:type="spellStart"/>
      <w:r w:rsidR="002A4DE3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…</w:t>
      </w:r>
      <w:r w:rsidR="00626893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…</w:t>
      </w:r>
      <w:r w:rsidR="00E51F5A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…</w:t>
      </w:r>
      <w:proofErr w:type="spellEnd"/>
      <w:r w:rsidR="00E51F5A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.</w:t>
      </w:r>
      <w:r w:rsidR="00626893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.</w:t>
      </w:r>
      <w:proofErr w:type="spellStart"/>
      <w:r w:rsidR="002A4DE3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…</w:t>
      </w:r>
      <w:r w:rsidR="00B13846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.</w:t>
      </w:r>
      <w:r w:rsidR="002A4DE3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…</w:t>
      </w:r>
      <w:proofErr w:type="spellEnd"/>
      <w:r w:rsidR="002A4DE3" w:rsidRPr="00657C3F">
        <w:rPr>
          <w:rStyle w:val="titoloparagrafo2"/>
          <w:rFonts w:ascii="Arial" w:hAnsi="Arial" w:cs="Arial"/>
          <w:color w:val="00000A"/>
          <w:sz w:val="20"/>
          <w:szCs w:val="20"/>
        </w:rPr>
        <w:t xml:space="preserve"> </w:t>
      </w:r>
    </w:p>
    <w:p w:rsidR="002A4DE3" w:rsidRPr="00657C3F" w:rsidRDefault="00E1092B" w:rsidP="00657C3F">
      <w:pPr>
        <w:tabs>
          <w:tab w:val="left" w:pos="-993"/>
          <w:tab w:val="left" w:pos="0"/>
        </w:tabs>
        <w:rPr>
          <w:rStyle w:val="titoloparagrafo2"/>
          <w:rFonts w:ascii="Arial" w:hAnsi="Arial" w:cs="Arial"/>
          <w:color w:val="00000A"/>
          <w:sz w:val="20"/>
          <w:szCs w:val="20"/>
        </w:rPr>
      </w:pPr>
      <w:r w:rsidRPr="00657C3F">
        <w:rPr>
          <w:rStyle w:val="titoloparagrafo2"/>
          <w:rFonts w:ascii="Arial" w:hAnsi="Arial" w:cs="Arial"/>
          <w:color w:val="00000A"/>
          <w:sz w:val="20"/>
          <w:szCs w:val="20"/>
        </w:rPr>
        <w:t xml:space="preserve">a </w:t>
      </w:r>
      <w:proofErr w:type="spellStart"/>
      <w:r w:rsidR="002A4DE3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……………………</w:t>
      </w:r>
      <w:r w:rsidR="00626893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.</w:t>
      </w:r>
      <w:r w:rsidR="002A4DE3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………</w:t>
      </w:r>
      <w:r w:rsidR="00626893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.</w:t>
      </w:r>
      <w:r w:rsidR="002A4DE3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……….</w:t>
      </w:r>
      <w:proofErr w:type="spellEnd"/>
      <w:r w:rsidR="002A4DE3" w:rsidRPr="00657C3F">
        <w:rPr>
          <w:rStyle w:val="titoloparagrafo2"/>
          <w:rFonts w:ascii="Arial" w:hAnsi="Arial" w:cs="Arial"/>
          <w:color w:val="00000A"/>
          <w:sz w:val="20"/>
          <w:szCs w:val="20"/>
        </w:rPr>
        <w:t xml:space="preserve">  residente in  </w:t>
      </w:r>
      <w:proofErr w:type="spellStart"/>
      <w:r w:rsidR="002A4DE3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……</w:t>
      </w:r>
      <w:r w:rsidR="00626893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…….</w:t>
      </w:r>
      <w:r w:rsidR="002A4DE3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………………………</w:t>
      </w:r>
      <w:r w:rsidR="00E51F5A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……</w:t>
      </w:r>
      <w:proofErr w:type="spellEnd"/>
      <w:r w:rsidR="00626893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.</w:t>
      </w:r>
      <w:r w:rsidR="00B13846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.</w:t>
      </w:r>
      <w:proofErr w:type="spellStart"/>
      <w:r w:rsidR="00E51F5A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….</w:t>
      </w:r>
      <w:r w:rsidR="00626893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…</w:t>
      </w:r>
      <w:r w:rsidR="00B13846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.</w:t>
      </w:r>
      <w:r w:rsidR="00626893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….</w:t>
      </w:r>
      <w:proofErr w:type="spellEnd"/>
      <w:r w:rsidR="002A4DE3" w:rsidRPr="00657C3F">
        <w:rPr>
          <w:rStyle w:val="titoloparagrafo2"/>
          <w:rFonts w:ascii="Arial" w:hAnsi="Arial" w:cs="Arial"/>
          <w:color w:val="00000A"/>
          <w:sz w:val="20"/>
          <w:szCs w:val="20"/>
        </w:rPr>
        <w:t xml:space="preserve"> </w:t>
      </w:r>
    </w:p>
    <w:p w:rsidR="00E51F5A" w:rsidRPr="00657C3F" w:rsidRDefault="002A4DE3" w:rsidP="00657C3F">
      <w:pPr>
        <w:tabs>
          <w:tab w:val="left" w:pos="-993"/>
          <w:tab w:val="left" w:pos="0"/>
        </w:tabs>
        <w:rPr>
          <w:rStyle w:val="titoloparagrafo2"/>
          <w:rFonts w:ascii="Arial" w:hAnsi="Arial" w:cs="Arial"/>
          <w:color w:val="00000A"/>
          <w:sz w:val="20"/>
          <w:szCs w:val="20"/>
        </w:rPr>
      </w:pPr>
      <w:r w:rsidRPr="00657C3F">
        <w:rPr>
          <w:rStyle w:val="titoloparagrafo2"/>
          <w:rFonts w:ascii="Arial" w:hAnsi="Arial" w:cs="Arial"/>
          <w:color w:val="00000A"/>
          <w:sz w:val="20"/>
          <w:szCs w:val="20"/>
        </w:rPr>
        <w:t xml:space="preserve">via </w:t>
      </w:r>
      <w:proofErr w:type="spellStart"/>
      <w:r w:rsidRPr="00657C3F">
        <w:rPr>
          <w:rStyle w:val="titoloparagrafo2"/>
          <w:rFonts w:ascii="Arial" w:hAnsi="Arial" w:cs="Arial"/>
          <w:color w:val="00000A"/>
          <w:sz w:val="20"/>
          <w:szCs w:val="20"/>
        </w:rPr>
        <w:t>………………………………………</w:t>
      </w:r>
      <w:r w:rsidR="00626893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.</w:t>
      </w:r>
      <w:r w:rsidR="005B5D69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…</w:t>
      </w:r>
      <w:proofErr w:type="spellEnd"/>
      <w:r w:rsidR="005B5D69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..</w:t>
      </w:r>
      <w:r w:rsidRPr="00657C3F">
        <w:rPr>
          <w:rStyle w:val="titoloparagrafo2"/>
          <w:rFonts w:ascii="Arial" w:hAnsi="Arial" w:cs="Arial"/>
          <w:color w:val="00000A"/>
          <w:sz w:val="20"/>
          <w:szCs w:val="20"/>
        </w:rPr>
        <w:t xml:space="preserve">…..  </w:t>
      </w:r>
      <w:proofErr w:type="spellStart"/>
      <w:r w:rsidRPr="00657C3F">
        <w:rPr>
          <w:rStyle w:val="titoloparagrafo2"/>
          <w:rFonts w:ascii="Arial" w:hAnsi="Arial" w:cs="Arial"/>
          <w:color w:val="00000A"/>
          <w:sz w:val="20"/>
          <w:szCs w:val="20"/>
        </w:rPr>
        <w:t>n°</w:t>
      </w:r>
      <w:proofErr w:type="spellEnd"/>
      <w:r w:rsidR="005B5D69" w:rsidRPr="00657C3F">
        <w:rPr>
          <w:rStyle w:val="titoloparagrafo2"/>
          <w:rFonts w:ascii="Arial" w:hAnsi="Arial" w:cs="Arial"/>
          <w:color w:val="00000A"/>
          <w:sz w:val="20"/>
          <w:szCs w:val="20"/>
        </w:rPr>
        <w:t xml:space="preserve"> </w:t>
      </w:r>
      <w:proofErr w:type="spellStart"/>
      <w:r w:rsidR="005B5D69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……</w:t>
      </w:r>
      <w:proofErr w:type="spellEnd"/>
      <w:r w:rsidRPr="00657C3F">
        <w:rPr>
          <w:rStyle w:val="titoloparagrafo2"/>
          <w:rFonts w:ascii="Arial" w:hAnsi="Arial" w:cs="Arial"/>
          <w:color w:val="00000A"/>
          <w:sz w:val="20"/>
          <w:szCs w:val="20"/>
        </w:rPr>
        <w:t xml:space="preserve">  </w:t>
      </w:r>
      <w:r w:rsidR="00E1092B" w:rsidRPr="00657C3F">
        <w:rPr>
          <w:rStyle w:val="titoloparagrafo2"/>
          <w:rFonts w:ascii="Arial" w:hAnsi="Arial" w:cs="Arial"/>
          <w:color w:val="00000A"/>
          <w:sz w:val="20"/>
          <w:szCs w:val="20"/>
        </w:rPr>
        <w:t xml:space="preserve">, </w:t>
      </w:r>
      <w:r w:rsidRPr="00657C3F">
        <w:rPr>
          <w:rStyle w:val="titoloparagrafo2"/>
          <w:rFonts w:ascii="Arial" w:hAnsi="Arial" w:cs="Arial"/>
          <w:color w:val="00000A"/>
          <w:sz w:val="20"/>
          <w:szCs w:val="20"/>
        </w:rPr>
        <w:t>Città</w:t>
      </w:r>
      <w:r w:rsidR="00E1092B" w:rsidRPr="00657C3F">
        <w:rPr>
          <w:rStyle w:val="titoloparagrafo2"/>
          <w:rFonts w:ascii="Arial" w:hAnsi="Arial" w:cs="Arial"/>
          <w:color w:val="00000A"/>
          <w:sz w:val="20"/>
          <w:szCs w:val="20"/>
        </w:rPr>
        <w:t xml:space="preserve"> </w:t>
      </w:r>
      <w:proofErr w:type="spellStart"/>
      <w:r w:rsidR="00E1092B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……</w:t>
      </w:r>
      <w:r w:rsidR="005B5D69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…</w:t>
      </w:r>
      <w:r w:rsidR="00E1092B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……</w:t>
      </w:r>
      <w:r w:rsidR="00626893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………</w:t>
      </w:r>
      <w:r w:rsidR="00E1092B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…</w:t>
      </w:r>
      <w:r w:rsidR="00626893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.</w:t>
      </w:r>
      <w:r w:rsidR="00E1092B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…</w:t>
      </w:r>
      <w:r w:rsidR="00E51F5A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…</w:t>
      </w:r>
      <w:r w:rsidR="00B13846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.</w:t>
      </w:r>
      <w:r w:rsidR="00E1092B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…</w:t>
      </w:r>
      <w:r w:rsidR="00B13846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.</w:t>
      </w:r>
      <w:r w:rsidR="00E1092B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…</w:t>
      </w:r>
      <w:proofErr w:type="spellEnd"/>
      <w:r w:rsidR="00E1092B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.</w:t>
      </w:r>
      <w:r w:rsidR="00626893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.</w:t>
      </w:r>
      <w:r w:rsidRPr="00657C3F">
        <w:rPr>
          <w:rStyle w:val="titoloparagrafo2"/>
          <w:rFonts w:ascii="Arial" w:hAnsi="Arial" w:cs="Arial"/>
          <w:color w:val="00000A"/>
          <w:sz w:val="20"/>
          <w:szCs w:val="20"/>
        </w:rPr>
        <w:t xml:space="preserve">    </w:t>
      </w:r>
    </w:p>
    <w:p w:rsidR="002A4DE3" w:rsidRDefault="002824D2" w:rsidP="00657C3F">
      <w:pPr>
        <w:tabs>
          <w:tab w:val="left" w:pos="-993"/>
          <w:tab w:val="left" w:pos="0"/>
        </w:tabs>
        <w:rPr>
          <w:rFonts w:ascii="Arial" w:hAnsi="Arial" w:cs="Arial"/>
          <w:sz w:val="20"/>
          <w:szCs w:val="20"/>
          <w:lang w:val="en-US"/>
        </w:rPr>
      </w:pPr>
      <w:r w:rsidRPr="00657C3F">
        <w:rPr>
          <w:rFonts w:ascii="Arial" w:hAnsi="Arial" w:cs="Arial"/>
          <w:sz w:val="20"/>
          <w:szCs w:val="20"/>
          <w:lang w:val="en-US"/>
        </w:rPr>
        <w:t xml:space="preserve">email </w:t>
      </w:r>
      <w:r w:rsidR="00E07FF3" w:rsidRPr="00657C3F">
        <w:rPr>
          <w:rFonts w:ascii="Arial" w:hAnsi="Arial" w:cs="Arial"/>
          <w:sz w:val="20"/>
          <w:szCs w:val="20"/>
          <w:lang w:val="en-US"/>
        </w:rPr>
        <w:t>ASL</w:t>
      </w:r>
      <w:r w:rsidR="002A4DE3" w:rsidRPr="00657C3F">
        <w:rPr>
          <w:rFonts w:ascii="Arial" w:hAnsi="Arial" w:cs="Arial"/>
          <w:sz w:val="20"/>
          <w:szCs w:val="20"/>
          <w:lang w:val="en-US"/>
        </w:rPr>
        <w:t xml:space="preserve"> </w:t>
      </w:r>
      <w:r w:rsidR="00E1092B" w:rsidRPr="00657C3F">
        <w:rPr>
          <w:rFonts w:ascii="Arial" w:hAnsi="Arial" w:cs="Arial"/>
          <w:sz w:val="20"/>
          <w:szCs w:val="20"/>
          <w:lang w:val="en-US"/>
        </w:rPr>
        <w:t>………………</w:t>
      </w:r>
      <w:r w:rsidR="00626893" w:rsidRPr="00657C3F">
        <w:rPr>
          <w:rFonts w:ascii="Arial" w:hAnsi="Arial" w:cs="Arial"/>
          <w:sz w:val="20"/>
          <w:szCs w:val="20"/>
          <w:lang w:val="en-US"/>
        </w:rPr>
        <w:t>.</w:t>
      </w:r>
      <w:r w:rsidR="00E1092B" w:rsidRPr="00657C3F">
        <w:rPr>
          <w:rFonts w:ascii="Arial" w:hAnsi="Arial" w:cs="Arial"/>
          <w:sz w:val="20"/>
          <w:szCs w:val="20"/>
          <w:lang w:val="en-US"/>
        </w:rPr>
        <w:t>………………</w:t>
      </w:r>
      <w:r w:rsidR="005B5D69" w:rsidRPr="00657C3F">
        <w:rPr>
          <w:rFonts w:ascii="Arial" w:hAnsi="Arial" w:cs="Arial"/>
          <w:sz w:val="20"/>
          <w:szCs w:val="20"/>
          <w:lang w:val="en-US"/>
        </w:rPr>
        <w:t>……………..</w:t>
      </w:r>
      <w:r w:rsidR="00E1092B" w:rsidRPr="00657C3F">
        <w:rPr>
          <w:rFonts w:ascii="Arial" w:hAnsi="Arial" w:cs="Arial"/>
          <w:sz w:val="20"/>
          <w:szCs w:val="20"/>
          <w:lang w:val="en-US"/>
        </w:rPr>
        <w:t>……</w:t>
      </w:r>
      <w:r w:rsidR="005B5D69" w:rsidRPr="00657C3F">
        <w:rPr>
          <w:rFonts w:ascii="Arial" w:hAnsi="Arial" w:cs="Arial"/>
          <w:sz w:val="20"/>
          <w:szCs w:val="20"/>
          <w:lang w:val="en-US"/>
        </w:rPr>
        <w:t>…...</w:t>
      </w:r>
      <w:r w:rsidR="00626893" w:rsidRPr="00657C3F">
        <w:rPr>
          <w:rFonts w:ascii="Arial" w:hAnsi="Arial" w:cs="Arial"/>
          <w:sz w:val="20"/>
          <w:szCs w:val="20"/>
          <w:lang w:val="en-US"/>
        </w:rPr>
        <w:t>.</w:t>
      </w:r>
      <w:r w:rsidR="005B5D69" w:rsidRPr="00657C3F">
        <w:rPr>
          <w:rFonts w:ascii="Arial" w:hAnsi="Arial" w:cs="Arial"/>
          <w:sz w:val="20"/>
          <w:szCs w:val="20"/>
          <w:lang w:val="en-US"/>
        </w:rPr>
        <w:t xml:space="preserve"> cell. </w:t>
      </w:r>
      <w:r w:rsidR="00626893" w:rsidRPr="00657C3F">
        <w:rPr>
          <w:rFonts w:ascii="Arial" w:hAnsi="Arial" w:cs="Arial"/>
          <w:sz w:val="20"/>
          <w:szCs w:val="20"/>
          <w:lang w:val="en-US"/>
        </w:rPr>
        <w:t>………..</w:t>
      </w:r>
      <w:r w:rsidR="005B5D69" w:rsidRPr="00657C3F">
        <w:rPr>
          <w:rFonts w:ascii="Arial" w:hAnsi="Arial" w:cs="Arial"/>
          <w:sz w:val="20"/>
          <w:szCs w:val="20"/>
          <w:lang w:val="en-US"/>
        </w:rPr>
        <w:t>……..………</w:t>
      </w:r>
      <w:r w:rsidR="00E51F5A" w:rsidRPr="00657C3F">
        <w:rPr>
          <w:rFonts w:ascii="Arial" w:hAnsi="Arial" w:cs="Arial"/>
          <w:sz w:val="20"/>
          <w:szCs w:val="20"/>
          <w:lang w:val="en-US"/>
        </w:rPr>
        <w:t>….</w:t>
      </w:r>
      <w:r w:rsidR="00B13846" w:rsidRPr="00657C3F">
        <w:rPr>
          <w:rFonts w:ascii="Arial" w:hAnsi="Arial" w:cs="Arial"/>
          <w:sz w:val="20"/>
          <w:szCs w:val="20"/>
          <w:lang w:val="en-US"/>
        </w:rPr>
        <w:t>.</w:t>
      </w:r>
      <w:r w:rsidR="005B5D69" w:rsidRPr="00657C3F">
        <w:rPr>
          <w:rFonts w:ascii="Arial" w:hAnsi="Arial" w:cs="Arial"/>
          <w:sz w:val="20"/>
          <w:szCs w:val="20"/>
          <w:lang w:val="en-US"/>
        </w:rPr>
        <w:t>……</w:t>
      </w:r>
    </w:p>
    <w:p w:rsidR="00BA5F62" w:rsidRDefault="00BA5F62" w:rsidP="00657C3F">
      <w:pPr>
        <w:tabs>
          <w:tab w:val="left" w:pos="-993"/>
          <w:tab w:val="left" w:pos="0"/>
        </w:tabs>
        <w:rPr>
          <w:rFonts w:ascii="Arial" w:hAnsi="Arial" w:cs="Arial"/>
          <w:sz w:val="20"/>
          <w:szCs w:val="20"/>
          <w:lang w:val="en-US"/>
        </w:rPr>
      </w:pPr>
    </w:p>
    <w:p w:rsidR="00657C3F" w:rsidRPr="00657C3F" w:rsidRDefault="00657C3F" w:rsidP="00657C3F">
      <w:pPr>
        <w:tabs>
          <w:tab w:val="left" w:pos="-993"/>
          <w:tab w:val="left" w:pos="0"/>
        </w:tabs>
        <w:rPr>
          <w:rFonts w:ascii="Arial" w:hAnsi="Arial" w:cs="Arial"/>
          <w:b/>
          <w:bCs/>
          <w:sz w:val="20"/>
          <w:szCs w:val="20"/>
          <w:lang w:val="en-US"/>
        </w:rPr>
      </w:pPr>
    </w:p>
    <w:p w:rsidR="005B5D69" w:rsidRPr="00657C3F" w:rsidRDefault="002A4DE3" w:rsidP="00657C3F">
      <w:pPr>
        <w:tabs>
          <w:tab w:val="left" w:pos="-993"/>
          <w:tab w:val="left" w:pos="0"/>
        </w:tabs>
        <w:jc w:val="center"/>
        <w:rPr>
          <w:rStyle w:val="titoloparagrafo2"/>
          <w:rFonts w:ascii="Arial" w:hAnsi="Arial" w:cs="Arial"/>
          <w:b/>
          <w:bCs/>
          <w:color w:val="auto"/>
          <w:sz w:val="20"/>
          <w:szCs w:val="20"/>
          <w:lang w:val="en-US"/>
        </w:rPr>
      </w:pPr>
      <w:r w:rsidRPr="00657C3F">
        <w:rPr>
          <w:rFonts w:ascii="Arial" w:hAnsi="Arial" w:cs="Arial"/>
          <w:b/>
          <w:bCs/>
          <w:sz w:val="20"/>
          <w:szCs w:val="20"/>
          <w:lang w:val="en-US"/>
        </w:rPr>
        <w:t>MANIFESTA</w:t>
      </w:r>
    </w:p>
    <w:p w:rsidR="003866AE" w:rsidRPr="00657C3F" w:rsidRDefault="002A4DE3" w:rsidP="00657C3F">
      <w:pPr>
        <w:jc w:val="center"/>
        <w:rPr>
          <w:rFonts w:ascii="Arial" w:hAnsi="Arial" w:cs="Arial"/>
          <w:b/>
          <w:sz w:val="20"/>
          <w:szCs w:val="20"/>
          <w:lang w:bidi="it-IT"/>
        </w:rPr>
      </w:pPr>
      <w:r w:rsidRPr="00657C3F">
        <w:rPr>
          <w:rFonts w:ascii="Arial" w:hAnsi="Arial" w:cs="Arial"/>
          <w:b/>
          <w:sz w:val="20"/>
          <w:szCs w:val="20"/>
        </w:rPr>
        <w:t xml:space="preserve">l’interesse </w:t>
      </w:r>
      <w:r w:rsidR="00687C19" w:rsidRPr="00657C3F">
        <w:rPr>
          <w:rFonts w:ascii="Arial" w:hAnsi="Arial" w:cs="Arial"/>
          <w:b/>
          <w:sz w:val="20"/>
          <w:szCs w:val="20"/>
        </w:rPr>
        <w:t xml:space="preserve">a </w:t>
      </w:r>
      <w:r w:rsidR="00C87045" w:rsidRPr="00657C3F">
        <w:rPr>
          <w:rFonts w:ascii="Arial" w:hAnsi="Arial" w:cs="Arial"/>
          <w:b/>
          <w:sz w:val="20"/>
          <w:szCs w:val="20"/>
        </w:rPr>
        <w:t xml:space="preserve"> </w:t>
      </w:r>
      <w:r w:rsidR="00710A39" w:rsidRPr="00657C3F">
        <w:rPr>
          <w:rFonts w:ascii="Arial" w:hAnsi="Arial" w:cs="Arial"/>
          <w:b/>
          <w:sz w:val="20"/>
          <w:szCs w:val="20"/>
        </w:rPr>
        <w:t xml:space="preserve">prestare servizio </w:t>
      </w:r>
      <w:r w:rsidR="00C87045" w:rsidRPr="00657C3F">
        <w:rPr>
          <w:rFonts w:ascii="Arial" w:hAnsi="Arial" w:cs="Arial"/>
          <w:b/>
          <w:sz w:val="20"/>
          <w:szCs w:val="20"/>
        </w:rPr>
        <w:t>presso</w:t>
      </w:r>
      <w:r w:rsidR="00B846FE" w:rsidRPr="00657C3F">
        <w:rPr>
          <w:rFonts w:ascii="Arial" w:hAnsi="Arial" w:cs="Arial"/>
          <w:b/>
          <w:sz w:val="20"/>
          <w:szCs w:val="20"/>
          <w:lang w:bidi="it-IT"/>
        </w:rPr>
        <w:t xml:space="preserve"> </w:t>
      </w:r>
      <w:r w:rsidR="003866AE" w:rsidRPr="00657C3F">
        <w:rPr>
          <w:rFonts w:ascii="Arial" w:hAnsi="Arial" w:cs="Arial"/>
          <w:b/>
          <w:sz w:val="20"/>
          <w:szCs w:val="20"/>
          <w:lang w:bidi="it-IT"/>
        </w:rPr>
        <w:t xml:space="preserve">le Centrali Operative Territoriali (COT) </w:t>
      </w:r>
    </w:p>
    <w:p w:rsidR="003866AE" w:rsidRPr="00657C3F" w:rsidRDefault="003866AE" w:rsidP="00657C3F">
      <w:pPr>
        <w:jc w:val="center"/>
        <w:rPr>
          <w:rFonts w:ascii="Arial" w:hAnsi="Arial" w:cs="Arial"/>
          <w:b/>
          <w:sz w:val="20"/>
          <w:szCs w:val="20"/>
          <w:lang w:bidi="it-IT"/>
        </w:rPr>
      </w:pPr>
      <w:r w:rsidRPr="00657C3F">
        <w:rPr>
          <w:rFonts w:ascii="Arial" w:hAnsi="Arial" w:cs="Arial"/>
          <w:b/>
          <w:sz w:val="20"/>
          <w:szCs w:val="20"/>
          <w:lang w:bidi="it-IT"/>
        </w:rPr>
        <w:t>della ASL di Cagliari</w:t>
      </w:r>
    </w:p>
    <w:p w:rsidR="005B5D69" w:rsidRPr="00657C3F" w:rsidRDefault="005B5D69" w:rsidP="00657C3F">
      <w:pPr>
        <w:jc w:val="both"/>
        <w:rPr>
          <w:rFonts w:ascii="Arial" w:hAnsi="Arial" w:cs="Arial"/>
          <w:b/>
          <w:sz w:val="20"/>
          <w:szCs w:val="20"/>
          <w:lang w:bidi="it-IT"/>
        </w:rPr>
      </w:pPr>
    </w:p>
    <w:p w:rsidR="005C3F2A" w:rsidRPr="00657C3F" w:rsidRDefault="005C3F2A" w:rsidP="00657C3F">
      <w:pPr>
        <w:jc w:val="both"/>
        <w:rPr>
          <w:rFonts w:ascii="Arial" w:hAnsi="Arial" w:cs="Arial"/>
          <w:b/>
          <w:sz w:val="20"/>
          <w:szCs w:val="20"/>
        </w:rPr>
      </w:pPr>
    </w:p>
    <w:p w:rsidR="002A4DE3" w:rsidRPr="00657C3F" w:rsidRDefault="002A4DE3" w:rsidP="00657C3F">
      <w:pPr>
        <w:tabs>
          <w:tab w:val="left" w:pos="-993"/>
          <w:tab w:val="left" w:pos="0"/>
        </w:tabs>
        <w:jc w:val="both"/>
        <w:rPr>
          <w:rStyle w:val="titoloparagrafo2"/>
          <w:rFonts w:ascii="Arial" w:hAnsi="Arial" w:cs="Arial"/>
          <w:color w:val="00000A"/>
          <w:sz w:val="20"/>
          <w:szCs w:val="20"/>
        </w:rPr>
      </w:pPr>
      <w:r w:rsidRPr="00657C3F">
        <w:rPr>
          <w:rStyle w:val="titoloparagrafo2"/>
          <w:rFonts w:ascii="Arial" w:hAnsi="Arial" w:cs="Arial"/>
          <w:color w:val="00000A"/>
          <w:sz w:val="20"/>
          <w:szCs w:val="20"/>
        </w:rPr>
        <w:t>A tal fine, ai sensi degli articoli 46 e 47 del D.P.R. n.445 del 24/12/2000 e consapevole delle conseguenze derivanti da dichiarazioni mendaci ai sensi dell’art. 76 del citato D.P.R.</w:t>
      </w:r>
    </w:p>
    <w:p w:rsidR="00E07FF3" w:rsidRPr="00657C3F" w:rsidRDefault="00E07FF3" w:rsidP="00657C3F">
      <w:pPr>
        <w:tabs>
          <w:tab w:val="left" w:pos="-993"/>
          <w:tab w:val="left" w:pos="0"/>
        </w:tabs>
        <w:jc w:val="both"/>
        <w:rPr>
          <w:rStyle w:val="titoloparagrafo2"/>
          <w:rFonts w:ascii="Arial" w:hAnsi="Arial" w:cs="Arial"/>
          <w:color w:val="00000A"/>
          <w:sz w:val="20"/>
          <w:szCs w:val="20"/>
        </w:rPr>
      </w:pPr>
    </w:p>
    <w:p w:rsidR="002A4DE3" w:rsidRDefault="002A4DE3" w:rsidP="00657C3F">
      <w:pPr>
        <w:tabs>
          <w:tab w:val="left" w:pos="-993"/>
          <w:tab w:val="left" w:pos="0"/>
        </w:tabs>
        <w:jc w:val="center"/>
        <w:rPr>
          <w:rStyle w:val="titoloparagrafo2"/>
          <w:rFonts w:ascii="Arial" w:hAnsi="Arial" w:cs="Arial"/>
          <w:b/>
          <w:color w:val="00000A"/>
          <w:sz w:val="20"/>
          <w:szCs w:val="20"/>
        </w:rPr>
      </w:pPr>
      <w:r w:rsidRPr="00657C3F">
        <w:rPr>
          <w:rStyle w:val="titoloparagrafo2"/>
          <w:rFonts w:ascii="Arial" w:hAnsi="Arial" w:cs="Arial"/>
          <w:b/>
          <w:color w:val="00000A"/>
          <w:sz w:val="20"/>
          <w:szCs w:val="20"/>
        </w:rPr>
        <w:t>DICHIARA</w:t>
      </w:r>
    </w:p>
    <w:p w:rsidR="00BA5F62" w:rsidRPr="00657C3F" w:rsidRDefault="00BA5F62" w:rsidP="00657C3F">
      <w:pPr>
        <w:tabs>
          <w:tab w:val="left" w:pos="-993"/>
          <w:tab w:val="left" w:pos="0"/>
        </w:tabs>
        <w:jc w:val="center"/>
        <w:rPr>
          <w:rStyle w:val="titoloparagrafo2"/>
          <w:rFonts w:ascii="Arial" w:hAnsi="Arial" w:cs="Arial"/>
          <w:b/>
          <w:color w:val="00000A"/>
          <w:sz w:val="20"/>
          <w:szCs w:val="20"/>
        </w:rPr>
      </w:pPr>
    </w:p>
    <w:p w:rsidR="00A42207" w:rsidRPr="00657C3F" w:rsidRDefault="002A4DE3" w:rsidP="00657C3F">
      <w:pPr>
        <w:pStyle w:val="Paragrafoelenco"/>
        <w:numPr>
          <w:ilvl w:val="0"/>
          <w:numId w:val="27"/>
        </w:numPr>
        <w:tabs>
          <w:tab w:val="left" w:pos="-993"/>
        </w:tabs>
        <w:spacing w:after="240"/>
        <w:rPr>
          <w:rStyle w:val="titoloparagrafo2"/>
          <w:rFonts w:ascii="Arial" w:hAnsi="Arial" w:cs="Arial"/>
          <w:color w:val="auto"/>
          <w:sz w:val="20"/>
          <w:szCs w:val="20"/>
        </w:rPr>
      </w:pPr>
      <w:r w:rsidRPr="00657C3F">
        <w:rPr>
          <w:rStyle w:val="titoloparagrafo2"/>
          <w:rFonts w:ascii="Arial" w:hAnsi="Arial" w:cs="Arial"/>
          <w:color w:val="00000A"/>
          <w:sz w:val="20"/>
          <w:szCs w:val="20"/>
        </w:rPr>
        <w:t xml:space="preserve">di essere dipendente a tempo indeterminato </w:t>
      </w:r>
      <w:r w:rsidRPr="00657C3F">
        <w:rPr>
          <w:rFonts w:ascii="Arial" w:hAnsi="Arial" w:cs="Arial"/>
          <w:sz w:val="20"/>
          <w:szCs w:val="20"/>
        </w:rPr>
        <w:t>dal</w:t>
      </w:r>
      <w:r w:rsidR="006539E4" w:rsidRPr="00657C3F">
        <w:rPr>
          <w:rFonts w:ascii="Arial" w:hAnsi="Arial" w:cs="Arial"/>
          <w:sz w:val="20"/>
          <w:szCs w:val="20"/>
        </w:rPr>
        <w:t xml:space="preserve">   </w:t>
      </w:r>
      <w:r w:rsidR="000769A9" w:rsidRPr="00657C3F">
        <w:rPr>
          <w:rFonts w:ascii="Arial" w:hAnsi="Arial" w:cs="Arial"/>
          <w:sz w:val="20"/>
          <w:szCs w:val="20"/>
        </w:rPr>
        <w:t>______</w:t>
      </w:r>
      <w:r w:rsidR="00A42207" w:rsidRPr="00657C3F">
        <w:rPr>
          <w:rFonts w:ascii="Arial" w:hAnsi="Arial" w:cs="Arial"/>
          <w:sz w:val="20"/>
          <w:szCs w:val="20"/>
        </w:rPr>
        <w:t>__</w:t>
      </w:r>
      <w:r w:rsidR="000769A9" w:rsidRPr="00657C3F">
        <w:rPr>
          <w:rFonts w:ascii="Arial" w:hAnsi="Arial" w:cs="Arial"/>
          <w:sz w:val="20"/>
          <w:szCs w:val="20"/>
        </w:rPr>
        <w:t>_</w:t>
      </w:r>
      <w:r w:rsidR="00E1092B" w:rsidRPr="00657C3F">
        <w:rPr>
          <w:rFonts w:ascii="Arial" w:hAnsi="Arial" w:cs="Arial"/>
          <w:sz w:val="20"/>
          <w:szCs w:val="20"/>
        </w:rPr>
        <w:t>_______</w:t>
      </w:r>
      <w:r w:rsidRPr="00657C3F">
        <w:rPr>
          <w:rFonts w:ascii="Arial" w:hAnsi="Arial" w:cs="Arial"/>
          <w:sz w:val="20"/>
          <w:szCs w:val="20"/>
        </w:rPr>
        <w:t>,</w:t>
      </w:r>
      <w:r w:rsidRPr="00657C3F">
        <w:rPr>
          <w:rStyle w:val="titoloparagrafo2"/>
          <w:rFonts w:ascii="Arial" w:hAnsi="Arial" w:cs="Arial"/>
          <w:color w:val="00000A"/>
          <w:sz w:val="20"/>
          <w:szCs w:val="20"/>
        </w:rPr>
        <w:t xml:space="preserve"> </w:t>
      </w:r>
      <w:r w:rsidR="00027B0E" w:rsidRPr="00657C3F">
        <w:rPr>
          <w:rStyle w:val="titoloparagrafo2"/>
          <w:rFonts w:ascii="Arial" w:hAnsi="Arial" w:cs="Arial"/>
          <w:color w:val="auto"/>
          <w:sz w:val="20"/>
          <w:szCs w:val="20"/>
        </w:rPr>
        <w:t xml:space="preserve">              </w:t>
      </w:r>
    </w:p>
    <w:p w:rsidR="002A4DE3" w:rsidRPr="00657C3F" w:rsidRDefault="005C3F2A" w:rsidP="00657C3F">
      <w:pPr>
        <w:tabs>
          <w:tab w:val="left" w:pos="-993"/>
        </w:tabs>
        <w:spacing w:after="240"/>
        <w:rPr>
          <w:rFonts w:ascii="Arial" w:hAnsi="Arial" w:cs="Arial"/>
          <w:sz w:val="20"/>
          <w:szCs w:val="20"/>
        </w:rPr>
      </w:pPr>
      <w:r w:rsidRPr="00657C3F">
        <w:rPr>
          <w:rStyle w:val="titoloparagrafo2"/>
          <w:rFonts w:ascii="Arial" w:hAnsi="Arial" w:cs="Arial"/>
          <w:color w:val="00000A"/>
          <w:sz w:val="20"/>
          <w:szCs w:val="20"/>
        </w:rPr>
        <w:t xml:space="preserve">            </w:t>
      </w:r>
      <w:r w:rsidR="002A4DE3" w:rsidRPr="00657C3F">
        <w:rPr>
          <w:rStyle w:val="titoloparagrafo2"/>
          <w:rFonts w:ascii="Arial" w:hAnsi="Arial" w:cs="Arial"/>
          <w:color w:val="00000A"/>
          <w:sz w:val="20"/>
          <w:szCs w:val="20"/>
        </w:rPr>
        <w:t xml:space="preserve">matricola n. </w:t>
      </w:r>
      <w:r w:rsidR="000769A9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__</w:t>
      </w:r>
      <w:r w:rsidR="00553A88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__</w:t>
      </w:r>
      <w:r w:rsidR="000769A9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__</w:t>
      </w:r>
      <w:r w:rsidR="00710A39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_</w:t>
      </w:r>
      <w:r w:rsidR="000769A9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_</w:t>
      </w:r>
      <w:r w:rsidR="006539E4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__</w:t>
      </w:r>
      <w:r w:rsidR="000769A9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_</w:t>
      </w:r>
      <w:r w:rsidR="00626893" w:rsidRPr="00657C3F">
        <w:rPr>
          <w:rStyle w:val="titoloparagrafo2"/>
          <w:rFonts w:ascii="Arial" w:hAnsi="Arial" w:cs="Arial"/>
          <w:color w:val="00000A"/>
          <w:sz w:val="20"/>
          <w:szCs w:val="20"/>
        </w:rPr>
        <w:t xml:space="preserve"> </w:t>
      </w:r>
      <w:r w:rsidR="002A4DE3" w:rsidRPr="00657C3F">
        <w:rPr>
          <w:rStyle w:val="titoloparagrafo2"/>
          <w:rFonts w:ascii="Arial" w:hAnsi="Arial" w:cs="Arial"/>
          <w:color w:val="00000A"/>
          <w:sz w:val="20"/>
          <w:szCs w:val="20"/>
        </w:rPr>
        <w:t xml:space="preserve">, </w:t>
      </w:r>
      <w:r w:rsidR="002A4DE3" w:rsidRPr="00657C3F">
        <w:rPr>
          <w:rFonts w:ascii="Arial" w:hAnsi="Arial" w:cs="Arial"/>
          <w:sz w:val="20"/>
          <w:szCs w:val="20"/>
        </w:rPr>
        <w:t>con il profilo professionale di Infermiere;</w:t>
      </w:r>
    </w:p>
    <w:p w:rsidR="00BA5F62" w:rsidRDefault="002A4DE3" w:rsidP="00657C3F">
      <w:pPr>
        <w:pStyle w:val="Paragrafoelenco"/>
        <w:numPr>
          <w:ilvl w:val="0"/>
          <w:numId w:val="27"/>
        </w:numPr>
        <w:tabs>
          <w:tab w:val="left" w:pos="-993"/>
        </w:tabs>
        <w:spacing w:after="240"/>
        <w:rPr>
          <w:rFonts w:ascii="Arial" w:hAnsi="Arial" w:cs="Arial"/>
          <w:sz w:val="20"/>
          <w:szCs w:val="20"/>
        </w:rPr>
      </w:pPr>
      <w:r w:rsidRPr="00657C3F">
        <w:rPr>
          <w:rFonts w:ascii="Arial" w:hAnsi="Arial" w:cs="Arial"/>
          <w:sz w:val="20"/>
          <w:szCs w:val="20"/>
        </w:rPr>
        <w:t xml:space="preserve">di essere </w:t>
      </w:r>
      <w:r w:rsidR="00C1414D" w:rsidRPr="00657C3F">
        <w:rPr>
          <w:rFonts w:ascii="Arial" w:hAnsi="Arial" w:cs="Arial"/>
          <w:sz w:val="20"/>
          <w:szCs w:val="20"/>
        </w:rPr>
        <w:t xml:space="preserve">attualmente  in servizio presso </w:t>
      </w:r>
      <w:r w:rsidR="000769A9" w:rsidRPr="00657C3F">
        <w:rPr>
          <w:rFonts w:ascii="Arial" w:hAnsi="Arial" w:cs="Arial"/>
          <w:sz w:val="20"/>
          <w:szCs w:val="20"/>
        </w:rPr>
        <w:t>l’U.O</w:t>
      </w:r>
      <w:r w:rsidR="00710A39" w:rsidRPr="00657C3F">
        <w:rPr>
          <w:rFonts w:ascii="Arial" w:hAnsi="Arial" w:cs="Arial"/>
          <w:sz w:val="20"/>
          <w:szCs w:val="20"/>
        </w:rPr>
        <w:t>.</w:t>
      </w:r>
      <w:r w:rsidR="000769A9" w:rsidRPr="00657C3F">
        <w:rPr>
          <w:rFonts w:ascii="Arial" w:hAnsi="Arial" w:cs="Arial"/>
          <w:sz w:val="20"/>
          <w:szCs w:val="20"/>
        </w:rPr>
        <w:t>_______________</w:t>
      </w:r>
      <w:r w:rsidR="00E1092B" w:rsidRPr="00657C3F">
        <w:rPr>
          <w:rFonts w:ascii="Arial" w:hAnsi="Arial" w:cs="Arial"/>
          <w:sz w:val="20"/>
          <w:szCs w:val="20"/>
        </w:rPr>
        <w:t>________</w:t>
      </w:r>
      <w:r w:rsidR="00553A88" w:rsidRPr="00657C3F">
        <w:rPr>
          <w:rFonts w:ascii="Arial" w:hAnsi="Arial" w:cs="Arial"/>
          <w:sz w:val="20"/>
          <w:szCs w:val="20"/>
        </w:rPr>
        <w:t>________</w:t>
      </w:r>
      <w:r w:rsidRPr="00657C3F">
        <w:rPr>
          <w:rFonts w:ascii="Arial" w:hAnsi="Arial" w:cs="Arial"/>
          <w:sz w:val="20"/>
          <w:szCs w:val="20"/>
        </w:rPr>
        <w:t xml:space="preserve"> </w:t>
      </w:r>
    </w:p>
    <w:p w:rsidR="000769A9" w:rsidRPr="00657C3F" w:rsidRDefault="002A4DE3" w:rsidP="00BA5F62">
      <w:pPr>
        <w:pStyle w:val="Paragrafoelenco"/>
        <w:tabs>
          <w:tab w:val="left" w:pos="-993"/>
        </w:tabs>
        <w:spacing w:after="240"/>
        <w:ind w:left="644"/>
        <w:rPr>
          <w:rStyle w:val="titoloparagrafo2"/>
          <w:rFonts w:ascii="Arial" w:hAnsi="Arial" w:cs="Arial"/>
          <w:color w:val="auto"/>
          <w:sz w:val="20"/>
          <w:szCs w:val="20"/>
        </w:rPr>
      </w:pPr>
      <w:r w:rsidRPr="00657C3F">
        <w:rPr>
          <w:rFonts w:ascii="Arial" w:hAnsi="Arial" w:cs="Arial"/>
          <w:sz w:val="20"/>
          <w:szCs w:val="20"/>
        </w:rPr>
        <w:t xml:space="preserve"> </w:t>
      </w:r>
      <w:r w:rsidR="00553A88" w:rsidRPr="00657C3F">
        <w:rPr>
          <w:rFonts w:ascii="Arial" w:hAnsi="Arial" w:cs="Arial"/>
          <w:sz w:val="20"/>
          <w:szCs w:val="20"/>
        </w:rPr>
        <w:t>POU/Distretto</w:t>
      </w:r>
      <w:r w:rsidR="00BA5F62">
        <w:rPr>
          <w:rStyle w:val="titoloparagrafo2"/>
          <w:rFonts w:ascii="Arial" w:hAnsi="Arial" w:cs="Arial"/>
          <w:color w:val="00000A"/>
          <w:sz w:val="20"/>
          <w:szCs w:val="20"/>
        </w:rPr>
        <w:t>_________________________________</w:t>
      </w:r>
      <w:r w:rsidR="007F657F" w:rsidRPr="00657C3F">
        <w:rPr>
          <w:rStyle w:val="titoloparagrafo2"/>
          <w:rFonts w:ascii="Arial" w:hAnsi="Arial" w:cs="Arial"/>
          <w:color w:val="00000A"/>
          <w:sz w:val="20"/>
          <w:szCs w:val="20"/>
        </w:rPr>
        <w:t xml:space="preserve"> </w:t>
      </w:r>
    </w:p>
    <w:p w:rsidR="00EF28B9" w:rsidRPr="00657C3F" w:rsidRDefault="00EF28B9" w:rsidP="00657C3F">
      <w:pPr>
        <w:pStyle w:val="Paragrafoelenco"/>
        <w:numPr>
          <w:ilvl w:val="0"/>
          <w:numId w:val="27"/>
        </w:numPr>
        <w:tabs>
          <w:tab w:val="left" w:pos="-993"/>
        </w:tabs>
        <w:spacing w:after="240"/>
        <w:rPr>
          <w:rStyle w:val="titoloparagrafo2"/>
          <w:rFonts w:ascii="Arial" w:hAnsi="Arial" w:cs="Arial"/>
          <w:color w:val="auto"/>
          <w:sz w:val="20"/>
          <w:szCs w:val="20"/>
        </w:rPr>
      </w:pPr>
      <w:r w:rsidRPr="00657C3F">
        <w:rPr>
          <w:rStyle w:val="titoloparagrafo2"/>
          <w:rFonts w:ascii="Arial" w:hAnsi="Arial" w:cs="Arial"/>
          <w:color w:val="00000A"/>
          <w:sz w:val="20"/>
          <w:szCs w:val="20"/>
        </w:rPr>
        <w:t xml:space="preserve">di possedere i seguenti titoli preferenziali </w:t>
      </w:r>
      <w:r w:rsidR="00BA5F62">
        <w:rPr>
          <w:rStyle w:val="titoloparagrafo2"/>
          <w:rFonts w:ascii="Arial" w:hAnsi="Arial" w:cs="Arial"/>
          <w:color w:val="00000A"/>
          <w:sz w:val="20"/>
          <w:szCs w:val="20"/>
        </w:rPr>
        <w:t>___________________________________</w:t>
      </w:r>
    </w:p>
    <w:p w:rsidR="00BA5F62" w:rsidRPr="00657C3F" w:rsidRDefault="001A2A2A" w:rsidP="00BA5F62">
      <w:pPr>
        <w:pStyle w:val="Paragrafoelenco"/>
        <w:numPr>
          <w:ilvl w:val="0"/>
          <w:numId w:val="27"/>
        </w:numPr>
        <w:tabs>
          <w:tab w:val="left" w:pos="-993"/>
        </w:tabs>
        <w:spacing w:after="240"/>
        <w:rPr>
          <w:rStyle w:val="titoloparagrafo2"/>
          <w:rFonts w:ascii="Arial" w:hAnsi="Arial" w:cs="Arial"/>
          <w:color w:val="auto"/>
          <w:sz w:val="20"/>
          <w:szCs w:val="20"/>
        </w:rPr>
      </w:pPr>
      <w:r w:rsidRPr="001A2A2A">
        <w:rPr>
          <w:rFonts w:ascii="Arial" w:hAnsi="Arial" w:cs="Arial"/>
          <w:noProof/>
          <w:color w:val="00000A"/>
          <w:sz w:val="20"/>
          <w:szCs w:val="20"/>
          <w:lang w:eastAsia="it-IT"/>
        </w:rPr>
        <w:pict>
          <v:rect id="_x0000_s1276" style="position:absolute;left:0;text-align:left;margin-left:33.55pt;margin-top:22.85pt;width:13.5pt;height:13.5pt;z-index:251662336"/>
        </w:pict>
      </w:r>
      <w:r w:rsidR="00657C3F" w:rsidRPr="00BA5F62">
        <w:rPr>
          <w:rStyle w:val="titoloparagrafo2"/>
          <w:rFonts w:ascii="Arial" w:hAnsi="Arial" w:cs="Arial"/>
          <w:color w:val="00000A"/>
          <w:sz w:val="20"/>
          <w:szCs w:val="20"/>
        </w:rPr>
        <w:t>Indicare</w:t>
      </w:r>
      <w:r w:rsidR="00BA5F62">
        <w:rPr>
          <w:rStyle w:val="titoloparagrafo2"/>
          <w:rFonts w:ascii="Arial" w:hAnsi="Arial" w:cs="Arial"/>
          <w:color w:val="00000A"/>
          <w:sz w:val="20"/>
          <w:szCs w:val="20"/>
        </w:rPr>
        <w:t xml:space="preserve"> </w:t>
      </w:r>
      <w:r w:rsidR="00BA5F62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la sede di assegnazione</w:t>
      </w:r>
      <w:r w:rsidR="00BA5F62">
        <w:rPr>
          <w:rStyle w:val="titoloparagrafo2"/>
          <w:rFonts w:ascii="Arial" w:hAnsi="Arial" w:cs="Arial"/>
          <w:color w:val="00000A"/>
          <w:sz w:val="20"/>
          <w:szCs w:val="20"/>
        </w:rPr>
        <w:t xml:space="preserve"> </w:t>
      </w:r>
      <w:r w:rsidR="00BA5F62" w:rsidRPr="00BA5F62">
        <w:rPr>
          <w:rStyle w:val="titoloparagrafo2"/>
          <w:rFonts w:ascii="Arial" w:hAnsi="Arial" w:cs="Arial"/>
          <w:color w:val="00000A"/>
          <w:sz w:val="20"/>
          <w:szCs w:val="20"/>
        </w:rPr>
        <w:t>in ordine di preferenza</w:t>
      </w:r>
    </w:p>
    <w:p w:rsidR="00657C3F" w:rsidRPr="00BA5F62" w:rsidRDefault="001A2A2A" w:rsidP="00BA5F62">
      <w:pPr>
        <w:pStyle w:val="Paragrafoelenco"/>
        <w:tabs>
          <w:tab w:val="left" w:pos="-993"/>
        </w:tabs>
        <w:spacing w:after="240"/>
        <w:ind w:left="1004"/>
        <w:rPr>
          <w:rStyle w:val="titoloparagrafo2"/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noProof/>
          <w:color w:val="00000A"/>
          <w:sz w:val="20"/>
          <w:szCs w:val="20"/>
          <w:lang w:eastAsia="it-IT"/>
        </w:rPr>
        <w:pict>
          <v:rect id="_x0000_s1277" style="position:absolute;left:0;text-align:left;margin-left:33.55pt;margin-top:21.1pt;width:13.5pt;height:13.5pt;z-index:251663360"/>
        </w:pict>
      </w:r>
      <w:r w:rsidR="00657C3F" w:rsidRPr="00BA5F62">
        <w:rPr>
          <w:rStyle w:val="titoloparagrafo2"/>
          <w:rFonts w:ascii="Arial" w:hAnsi="Arial" w:cs="Arial"/>
          <w:color w:val="00000A"/>
          <w:sz w:val="20"/>
          <w:szCs w:val="20"/>
        </w:rPr>
        <w:t>Cagliari Area Vasta</w:t>
      </w:r>
    </w:p>
    <w:p w:rsidR="00657C3F" w:rsidRPr="00657C3F" w:rsidRDefault="001A2A2A" w:rsidP="00657C3F">
      <w:pPr>
        <w:tabs>
          <w:tab w:val="left" w:pos="-993"/>
        </w:tabs>
        <w:spacing w:after="240"/>
        <w:rPr>
          <w:rStyle w:val="titoloparagrafo2"/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noProof/>
          <w:color w:val="00000A"/>
          <w:sz w:val="20"/>
          <w:szCs w:val="20"/>
          <w:lang w:eastAsia="it-IT"/>
        </w:rPr>
        <w:pict>
          <v:rect id="_x0000_s1278" style="position:absolute;margin-left:33.55pt;margin-top:20.1pt;width:13.5pt;height:13.5pt;z-index:251664384"/>
        </w:pict>
      </w:r>
      <w:r w:rsidR="00657C3F">
        <w:rPr>
          <w:rStyle w:val="titoloparagrafo2"/>
          <w:rFonts w:ascii="Arial" w:hAnsi="Arial" w:cs="Arial"/>
          <w:color w:val="00000A"/>
          <w:sz w:val="20"/>
          <w:szCs w:val="20"/>
        </w:rPr>
        <w:t xml:space="preserve">                   </w:t>
      </w:r>
      <w:r w:rsidR="00657C3F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Cagliari Area Ovest</w:t>
      </w:r>
    </w:p>
    <w:p w:rsidR="00657C3F" w:rsidRPr="00657C3F" w:rsidRDefault="001A2A2A" w:rsidP="00657C3F">
      <w:pPr>
        <w:tabs>
          <w:tab w:val="left" w:pos="-993"/>
        </w:tabs>
        <w:spacing w:after="240"/>
        <w:rPr>
          <w:rStyle w:val="titoloparagrafo2"/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noProof/>
          <w:color w:val="00000A"/>
          <w:sz w:val="20"/>
          <w:szCs w:val="20"/>
          <w:lang w:eastAsia="it-IT"/>
        </w:rPr>
        <w:pict>
          <v:rect id="_x0000_s1279" style="position:absolute;margin-left:33.55pt;margin-top:21.35pt;width:13.5pt;height:13.5pt;z-index:251665408"/>
        </w:pict>
      </w:r>
      <w:r w:rsidR="00657C3F">
        <w:rPr>
          <w:rStyle w:val="titoloparagrafo2"/>
          <w:rFonts w:ascii="Arial" w:hAnsi="Arial" w:cs="Arial"/>
          <w:color w:val="00000A"/>
          <w:sz w:val="20"/>
          <w:szCs w:val="20"/>
        </w:rPr>
        <w:t xml:space="preserve">                    </w:t>
      </w:r>
      <w:proofErr w:type="spellStart"/>
      <w:r w:rsidR="00657C3F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Sarrabus</w:t>
      </w:r>
      <w:proofErr w:type="spellEnd"/>
      <w:r w:rsidR="00657C3F" w:rsidRPr="00657C3F">
        <w:rPr>
          <w:rStyle w:val="titoloparagrafo2"/>
          <w:rFonts w:ascii="Arial" w:hAnsi="Arial" w:cs="Arial"/>
          <w:color w:val="00000A"/>
          <w:sz w:val="20"/>
          <w:szCs w:val="20"/>
        </w:rPr>
        <w:t xml:space="preserve"> </w:t>
      </w:r>
      <w:proofErr w:type="spellStart"/>
      <w:r w:rsidR="00657C3F" w:rsidRPr="00657C3F">
        <w:rPr>
          <w:rStyle w:val="titoloparagrafo2"/>
          <w:rFonts w:ascii="Arial" w:hAnsi="Arial" w:cs="Arial"/>
          <w:color w:val="00000A"/>
          <w:sz w:val="20"/>
          <w:szCs w:val="20"/>
        </w:rPr>
        <w:t>Gerrei</w:t>
      </w:r>
      <w:proofErr w:type="spellEnd"/>
    </w:p>
    <w:p w:rsidR="00657C3F" w:rsidRPr="00657C3F" w:rsidRDefault="00657C3F" w:rsidP="00657C3F">
      <w:pPr>
        <w:tabs>
          <w:tab w:val="left" w:pos="-993"/>
        </w:tabs>
        <w:spacing w:after="240"/>
        <w:rPr>
          <w:rStyle w:val="titoloparagrafo2"/>
          <w:rFonts w:ascii="Arial" w:hAnsi="Arial" w:cs="Arial"/>
          <w:color w:val="auto"/>
          <w:sz w:val="20"/>
          <w:szCs w:val="20"/>
        </w:rPr>
      </w:pPr>
      <w:r>
        <w:rPr>
          <w:rStyle w:val="titoloparagrafo2"/>
          <w:rFonts w:ascii="Arial" w:hAnsi="Arial" w:cs="Arial"/>
          <w:color w:val="00000A"/>
          <w:sz w:val="20"/>
          <w:szCs w:val="20"/>
        </w:rPr>
        <w:t xml:space="preserve">                    </w:t>
      </w:r>
      <w:proofErr w:type="spellStart"/>
      <w:r w:rsidRPr="00657C3F">
        <w:rPr>
          <w:rStyle w:val="titoloparagrafo2"/>
          <w:rFonts w:ascii="Arial" w:hAnsi="Arial" w:cs="Arial"/>
          <w:color w:val="00000A"/>
          <w:sz w:val="20"/>
          <w:szCs w:val="20"/>
        </w:rPr>
        <w:t>Sarcidano</w:t>
      </w:r>
      <w:proofErr w:type="spellEnd"/>
      <w:r w:rsidRPr="00657C3F">
        <w:rPr>
          <w:rStyle w:val="titoloparagrafo2"/>
          <w:rFonts w:ascii="Arial" w:hAnsi="Arial" w:cs="Arial"/>
          <w:color w:val="00000A"/>
          <w:sz w:val="20"/>
          <w:szCs w:val="20"/>
        </w:rPr>
        <w:t xml:space="preserve">, Barbagia di </w:t>
      </w:r>
      <w:proofErr w:type="spellStart"/>
      <w:r w:rsidRPr="00657C3F">
        <w:rPr>
          <w:rStyle w:val="titoloparagrafo2"/>
          <w:rFonts w:ascii="Arial" w:hAnsi="Arial" w:cs="Arial"/>
          <w:color w:val="00000A"/>
          <w:sz w:val="20"/>
          <w:szCs w:val="20"/>
        </w:rPr>
        <w:t>Seulo</w:t>
      </w:r>
      <w:proofErr w:type="spellEnd"/>
      <w:r w:rsidRPr="00657C3F">
        <w:rPr>
          <w:rStyle w:val="titoloparagrafo2"/>
          <w:rFonts w:ascii="Arial" w:hAnsi="Arial" w:cs="Arial"/>
          <w:color w:val="00000A"/>
          <w:sz w:val="20"/>
          <w:szCs w:val="20"/>
        </w:rPr>
        <w:t xml:space="preserve">, </w:t>
      </w:r>
      <w:proofErr w:type="spellStart"/>
      <w:r w:rsidRPr="00657C3F">
        <w:rPr>
          <w:rStyle w:val="titoloparagrafo2"/>
          <w:rFonts w:ascii="Arial" w:hAnsi="Arial" w:cs="Arial"/>
          <w:color w:val="00000A"/>
          <w:sz w:val="20"/>
          <w:szCs w:val="20"/>
        </w:rPr>
        <w:t>Trexenta</w:t>
      </w:r>
      <w:proofErr w:type="spellEnd"/>
    </w:p>
    <w:p w:rsidR="002A4DE3" w:rsidRPr="00657C3F" w:rsidRDefault="002A4DE3" w:rsidP="00657C3F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657C3F">
        <w:rPr>
          <w:rFonts w:ascii="Arial" w:hAnsi="Arial" w:cs="Arial"/>
          <w:sz w:val="20"/>
          <w:szCs w:val="20"/>
        </w:rPr>
        <w:t>di aver letto e di accettare incondizionatamente tutte le condizioni;</w:t>
      </w:r>
    </w:p>
    <w:p w:rsidR="002A4DE3" w:rsidRPr="00657C3F" w:rsidRDefault="002A4DE3" w:rsidP="00657C3F">
      <w:pPr>
        <w:jc w:val="both"/>
        <w:rPr>
          <w:rFonts w:ascii="Arial" w:hAnsi="Arial" w:cs="Arial"/>
          <w:sz w:val="20"/>
          <w:szCs w:val="20"/>
        </w:rPr>
      </w:pPr>
    </w:p>
    <w:p w:rsidR="002A4DE3" w:rsidRPr="00657C3F" w:rsidRDefault="002A4DE3" w:rsidP="00657C3F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657C3F">
        <w:rPr>
          <w:rFonts w:ascii="Arial" w:hAnsi="Arial" w:cs="Arial"/>
          <w:sz w:val="20"/>
          <w:szCs w:val="20"/>
        </w:rPr>
        <w:t xml:space="preserve">di autorizzare il trattamento dei dati personali, ai sensi e per gli effetti di cui al </w:t>
      </w:r>
      <w:proofErr w:type="spellStart"/>
      <w:r w:rsidRPr="00657C3F">
        <w:rPr>
          <w:rFonts w:ascii="Arial" w:hAnsi="Arial" w:cs="Arial"/>
          <w:sz w:val="20"/>
          <w:szCs w:val="20"/>
        </w:rPr>
        <w:t>D.Lgs.</w:t>
      </w:r>
      <w:proofErr w:type="spellEnd"/>
      <w:r w:rsidRPr="00657C3F">
        <w:rPr>
          <w:rFonts w:ascii="Arial" w:hAnsi="Arial" w:cs="Arial"/>
          <w:sz w:val="20"/>
          <w:szCs w:val="20"/>
        </w:rPr>
        <w:t xml:space="preserve"> n°196/03 – Reg. Europeo 679/2016 – </w:t>
      </w:r>
      <w:proofErr w:type="spellStart"/>
      <w:r w:rsidRPr="00657C3F">
        <w:rPr>
          <w:rFonts w:ascii="Arial" w:hAnsi="Arial" w:cs="Arial"/>
          <w:sz w:val="20"/>
          <w:szCs w:val="20"/>
        </w:rPr>
        <w:t>D.lgs</w:t>
      </w:r>
      <w:proofErr w:type="spellEnd"/>
      <w:r w:rsidRPr="00657C3F">
        <w:rPr>
          <w:rFonts w:ascii="Arial" w:hAnsi="Arial" w:cs="Arial"/>
          <w:sz w:val="20"/>
          <w:szCs w:val="20"/>
        </w:rPr>
        <w:t xml:space="preserve"> 101/2018.</w:t>
      </w:r>
    </w:p>
    <w:p w:rsidR="006539E4" w:rsidRPr="00657C3F" w:rsidRDefault="006539E4" w:rsidP="00657C3F">
      <w:pPr>
        <w:jc w:val="both"/>
        <w:rPr>
          <w:rFonts w:ascii="Arial" w:hAnsi="Arial" w:cs="Arial"/>
          <w:sz w:val="20"/>
          <w:szCs w:val="20"/>
        </w:rPr>
      </w:pPr>
    </w:p>
    <w:p w:rsidR="005322E8" w:rsidRPr="00657C3F" w:rsidRDefault="005322E8" w:rsidP="00657C3F">
      <w:pPr>
        <w:jc w:val="both"/>
        <w:rPr>
          <w:rFonts w:ascii="Arial" w:hAnsi="Arial" w:cs="Arial"/>
          <w:sz w:val="20"/>
          <w:szCs w:val="20"/>
        </w:rPr>
      </w:pPr>
    </w:p>
    <w:p w:rsidR="006539E4" w:rsidRPr="00657C3F" w:rsidRDefault="005C3F2A" w:rsidP="00657C3F">
      <w:pPr>
        <w:jc w:val="both"/>
        <w:rPr>
          <w:rFonts w:ascii="Arial" w:hAnsi="Arial" w:cs="Arial"/>
          <w:sz w:val="20"/>
          <w:szCs w:val="20"/>
        </w:rPr>
      </w:pPr>
      <w:r w:rsidRPr="00657C3F">
        <w:rPr>
          <w:rFonts w:ascii="Arial" w:hAnsi="Arial" w:cs="Arial"/>
          <w:sz w:val="20"/>
          <w:szCs w:val="20"/>
        </w:rPr>
        <w:t>.</w:t>
      </w:r>
    </w:p>
    <w:p w:rsidR="002A4DE3" w:rsidRPr="00657C3F" w:rsidRDefault="00794970" w:rsidP="00657C3F">
      <w:pPr>
        <w:jc w:val="both"/>
        <w:rPr>
          <w:rFonts w:ascii="Arial" w:hAnsi="Arial" w:cs="Arial"/>
          <w:sz w:val="20"/>
          <w:szCs w:val="20"/>
        </w:rPr>
      </w:pPr>
      <w:r w:rsidRPr="00657C3F">
        <w:rPr>
          <w:rFonts w:ascii="Arial" w:hAnsi="Arial" w:cs="Arial"/>
          <w:sz w:val="20"/>
          <w:szCs w:val="20"/>
        </w:rPr>
        <w:t xml:space="preserve">Data </w:t>
      </w:r>
      <w:r w:rsidR="00C1414D" w:rsidRPr="00657C3F">
        <w:rPr>
          <w:rFonts w:ascii="Arial" w:hAnsi="Arial" w:cs="Arial"/>
          <w:sz w:val="20"/>
          <w:szCs w:val="20"/>
        </w:rPr>
        <w:t>_</w:t>
      </w:r>
      <w:r w:rsidRPr="00657C3F">
        <w:rPr>
          <w:rFonts w:ascii="Arial" w:hAnsi="Arial" w:cs="Arial"/>
          <w:sz w:val="20"/>
          <w:szCs w:val="20"/>
        </w:rPr>
        <w:t>_______________</w:t>
      </w:r>
      <w:r w:rsidRPr="00657C3F">
        <w:rPr>
          <w:rFonts w:ascii="Arial" w:hAnsi="Arial" w:cs="Arial"/>
          <w:sz w:val="20"/>
          <w:szCs w:val="20"/>
        </w:rPr>
        <w:tab/>
      </w:r>
      <w:r w:rsidRPr="00657C3F">
        <w:rPr>
          <w:rFonts w:ascii="Arial" w:hAnsi="Arial" w:cs="Arial"/>
          <w:sz w:val="20"/>
          <w:szCs w:val="20"/>
        </w:rPr>
        <w:tab/>
      </w:r>
      <w:r w:rsidRPr="00657C3F">
        <w:rPr>
          <w:rFonts w:ascii="Arial" w:hAnsi="Arial" w:cs="Arial"/>
          <w:sz w:val="20"/>
          <w:szCs w:val="20"/>
        </w:rPr>
        <w:tab/>
      </w:r>
      <w:r w:rsidRPr="00657C3F">
        <w:rPr>
          <w:rFonts w:ascii="Arial" w:hAnsi="Arial" w:cs="Arial"/>
          <w:sz w:val="20"/>
          <w:szCs w:val="20"/>
        </w:rPr>
        <w:tab/>
      </w:r>
      <w:r w:rsidRPr="00657C3F">
        <w:rPr>
          <w:rFonts w:ascii="Arial" w:hAnsi="Arial" w:cs="Arial"/>
          <w:sz w:val="20"/>
          <w:szCs w:val="20"/>
        </w:rPr>
        <w:tab/>
      </w:r>
      <w:r w:rsidR="000769A9" w:rsidRPr="00657C3F">
        <w:rPr>
          <w:rFonts w:ascii="Arial" w:hAnsi="Arial" w:cs="Arial"/>
          <w:sz w:val="20"/>
          <w:szCs w:val="20"/>
        </w:rPr>
        <w:t>Firma</w:t>
      </w:r>
      <w:r w:rsidR="00C1414D" w:rsidRPr="00657C3F">
        <w:rPr>
          <w:rFonts w:ascii="Arial" w:hAnsi="Arial" w:cs="Arial"/>
          <w:sz w:val="20"/>
          <w:szCs w:val="20"/>
        </w:rPr>
        <w:t xml:space="preserve">  __</w:t>
      </w:r>
      <w:r w:rsidRPr="00657C3F">
        <w:rPr>
          <w:rFonts w:ascii="Arial" w:hAnsi="Arial" w:cs="Arial"/>
          <w:sz w:val="20"/>
          <w:szCs w:val="20"/>
        </w:rPr>
        <w:t>______________________</w:t>
      </w:r>
    </w:p>
    <w:sectPr w:rsidR="002A4DE3" w:rsidRPr="00657C3F" w:rsidSect="00657C3F">
      <w:headerReference w:type="default" r:id="rId9"/>
      <w:footerReference w:type="default" r:id="rId10"/>
      <w:pgSz w:w="11906" w:h="16838" w:code="9"/>
      <w:pgMar w:top="261" w:right="849" w:bottom="1418" w:left="709" w:header="567" w:footer="1451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5BD" w:rsidRDefault="00BC45BD">
      <w:r>
        <w:separator/>
      </w:r>
    </w:p>
  </w:endnote>
  <w:endnote w:type="continuationSeparator" w:id="0">
    <w:p w:rsidR="00BC45BD" w:rsidRDefault="00BC4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6F3" w:rsidRPr="00795375" w:rsidRDefault="001A2A2A" w:rsidP="00795375">
    <w:pPr>
      <w:pStyle w:val="Pidipagina"/>
      <w:tabs>
        <w:tab w:val="left" w:pos="390"/>
        <w:tab w:val="center" w:pos="4393"/>
        <w:tab w:val="left" w:pos="8955"/>
      </w:tabs>
      <w:rPr>
        <w:sz w:val="20"/>
        <w:szCs w:val="20"/>
      </w:rPr>
    </w:pPr>
    <w:r w:rsidRPr="001A2A2A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-3.4pt;margin-top:16.8pt;width:150.2pt;height:65.35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" stroked="f">
          <v:textbox style="mso-next-textbox:#Text Box 1" inset="0,0,0,0">
            <w:txbxContent>
              <w:p w:rsidR="004436F3" w:rsidRPr="00476860" w:rsidRDefault="00476860" w:rsidP="00476860">
                <w:pPr>
                  <w:tabs>
                    <w:tab w:val="left" w:pos="567"/>
                    <w:tab w:val="left" w:pos="3119"/>
                  </w:tabs>
                  <w:spacing w:line="276" w:lineRule="auto"/>
                  <w:rPr>
                    <w:rFonts w:ascii="Arial" w:hAnsi="Arial" w:cs="Arial"/>
                    <w:b/>
                    <w:sz w:val="16"/>
                  </w:rPr>
                </w:pPr>
                <w:r w:rsidRPr="00476860">
                  <w:rPr>
                    <w:rFonts w:ascii="Arial" w:hAnsi="Arial" w:cs="Arial"/>
                    <w:b/>
                    <w:sz w:val="16"/>
                  </w:rPr>
                  <w:t>ASL n. 8 di Cagliari</w:t>
                </w:r>
              </w:p>
              <w:p w:rsidR="00476860" w:rsidRDefault="00476860" w:rsidP="00476860">
                <w:pPr>
                  <w:tabs>
                    <w:tab w:val="left" w:pos="567"/>
                    <w:tab w:val="left" w:pos="3119"/>
                  </w:tabs>
                  <w:spacing w:line="276" w:lineRule="auto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Sede Legale: Ospedale Marino,</w:t>
                </w:r>
              </w:p>
              <w:p w:rsidR="00476860" w:rsidRDefault="00476860" w:rsidP="00476860">
                <w:pPr>
                  <w:tabs>
                    <w:tab w:val="left" w:pos="567"/>
                    <w:tab w:val="left" w:pos="3119"/>
                  </w:tabs>
                  <w:spacing w:line="276" w:lineRule="auto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viale Lungomare Poeto n. 121</w:t>
                </w:r>
              </w:p>
              <w:p w:rsidR="00476860" w:rsidRDefault="00476860" w:rsidP="00476860">
                <w:pPr>
                  <w:tabs>
                    <w:tab w:val="left" w:pos="567"/>
                    <w:tab w:val="left" w:pos="3119"/>
                  </w:tabs>
                  <w:spacing w:line="276" w:lineRule="auto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09126 Cagliari</w:t>
                </w:r>
              </w:p>
              <w:p w:rsidR="00476860" w:rsidRDefault="00476860" w:rsidP="00476860">
                <w:pPr>
                  <w:tabs>
                    <w:tab w:val="left" w:pos="567"/>
                    <w:tab w:val="left" w:pos="3119"/>
                  </w:tabs>
                  <w:spacing w:line="276" w:lineRule="auto"/>
                  <w:rPr>
                    <w:rFonts w:ascii="Arial" w:hAnsi="Arial" w:cs="Arial"/>
                    <w:sz w:val="16"/>
                  </w:rPr>
                </w:pPr>
                <w:proofErr w:type="spellStart"/>
                <w:r>
                  <w:rPr>
                    <w:rFonts w:ascii="Arial" w:hAnsi="Arial" w:cs="Arial"/>
                    <w:sz w:val="16"/>
                  </w:rPr>
                  <w:t>C.F</w:t>
                </w:r>
                <w:proofErr w:type="spellEnd"/>
                <w:r>
                  <w:rPr>
                    <w:rFonts w:ascii="Arial" w:hAnsi="Arial" w:cs="Arial"/>
                    <w:sz w:val="16"/>
                  </w:rPr>
                  <w:t xml:space="preserve">  e </w:t>
                </w:r>
                <w:proofErr w:type="spellStart"/>
                <w:r>
                  <w:rPr>
                    <w:rFonts w:ascii="Arial" w:hAnsi="Arial" w:cs="Arial"/>
                    <w:sz w:val="16"/>
                  </w:rPr>
                  <w:t>P.IVA</w:t>
                </w:r>
                <w:proofErr w:type="spellEnd"/>
                <w:r>
                  <w:rPr>
                    <w:rFonts w:ascii="Arial" w:hAnsi="Arial" w:cs="Arial"/>
                    <w:sz w:val="16"/>
                  </w:rPr>
                  <w:t>: 03990560926</w:t>
                </w:r>
              </w:p>
              <w:p w:rsidR="00476860" w:rsidRDefault="00F06AA6" w:rsidP="00476860">
                <w:pPr>
                  <w:tabs>
                    <w:tab w:val="left" w:pos="567"/>
                    <w:tab w:val="left" w:pos="3119"/>
                  </w:tabs>
                  <w:spacing w:line="276" w:lineRule="auto"/>
                  <w:rPr>
                    <w:rFonts w:ascii="Arial" w:hAnsi="Arial" w:cs="Arial"/>
                    <w:sz w:val="16"/>
                  </w:rPr>
                </w:pPr>
                <w:proofErr w:type="spellStart"/>
                <w:r>
                  <w:rPr>
                    <w:rFonts w:ascii="Arial" w:hAnsi="Arial" w:cs="Arial"/>
                    <w:sz w:val="16"/>
                  </w:rPr>
                  <w:t>nuovo.aslcagliari.it</w:t>
                </w:r>
                <w:proofErr w:type="spellEnd"/>
              </w:p>
              <w:p w:rsidR="00F06AA6" w:rsidRDefault="00F06AA6" w:rsidP="00476860">
                <w:pPr>
                  <w:tabs>
                    <w:tab w:val="left" w:pos="567"/>
                    <w:tab w:val="left" w:pos="3119"/>
                  </w:tabs>
                  <w:spacing w:line="276" w:lineRule="auto"/>
                  <w:rPr>
                    <w:rFonts w:ascii="Arial" w:hAnsi="Arial" w:cs="Arial"/>
                    <w:sz w:val="16"/>
                  </w:rPr>
                </w:pPr>
              </w:p>
              <w:p w:rsidR="00F06AA6" w:rsidRDefault="00F06AA6" w:rsidP="00476860">
                <w:pPr>
                  <w:tabs>
                    <w:tab w:val="left" w:pos="567"/>
                    <w:tab w:val="left" w:pos="3119"/>
                  </w:tabs>
                  <w:spacing w:line="276" w:lineRule="auto"/>
                  <w:rPr>
                    <w:rFonts w:ascii="Arial" w:hAnsi="Arial" w:cs="Arial"/>
                    <w:sz w:val="16"/>
                  </w:rPr>
                </w:pPr>
              </w:p>
              <w:p w:rsidR="00476860" w:rsidRPr="00F20510" w:rsidRDefault="00476860" w:rsidP="00476860">
                <w:pPr>
                  <w:tabs>
                    <w:tab w:val="left" w:pos="567"/>
                    <w:tab w:val="left" w:pos="3119"/>
                  </w:tabs>
                  <w:spacing w:line="276" w:lineRule="auto"/>
                  <w:rPr>
                    <w:rFonts w:ascii="Arial" w:hAnsi="Arial" w:cs="Arial"/>
                    <w:sz w:val="16"/>
                  </w:rPr>
                </w:pPr>
              </w:p>
            </w:txbxContent>
          </v:textbox>
        </v:shape>
      </w:pict>
    </w:r>
    <w:r w:rsidRPr="001A2A2A">
      <w:rPr>
        <w:noProof/>
        <w:lang w:eastAsia="it-IT"/>
      </w:rPr>
      <w:pict>
        <v:shape id="Text Box 2" o:spid="_x0000_s4099" type="#_x0000_t202" style="position:absolute;margin-left:345.05pt;margin-top:16.8pt;width:162pt;height:61.6pt;z-index:-251659264;visibility:visible;mso-wrap-distance-left:9.05pt;mso-wrap-distance-right:9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zQLeQIAAP8E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" stroked="f">
          <v:textbox style="mso-next-textbox:#Text Box 2" inset="0,0,0,0">
            <w:txbxContent>
              <w:p w:rsidR="00F20510" w:rsidRDefault="00476860" w:rsidP="00711E03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76860">
                  <w:rPr>
                    <w:rFonts w:ascii="Arial" w:hAnsi="Arial" w:cs="Arial"/>
                    <w:b/>
                    <w:sz w:val="16"/>
                    <w:szCs w:val="16"/>
                  </w:rPr>
                  <w:t>Direzione Generale</w:t>
                </w:r>
              </w:p>
              <w:p w:rsidR="00476860" w:rsidRDefault="00476860" w:rsidP="00711E03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ASL Cagliari</w:t>
                </w:r>
              </w:p>
              <w:p w:rsidR="00476860" w:rsidRDefault="00476860" w:rsidP="00711E03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T. 070/6097941- 7934 – 7932</w:t>
                </w:r>
              </w:p>
              <w:p w:rsidR="00476860" w:rsidRDefault="001A2A2A" w:rsidP="00711E03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hyperlink r:id="rId1" w:history="1">
                  <w:r w:rsidR="00476860" w:rsidRPr="00BE0B26">
                    <w:rPr>
                      <w:rStyle w:val="Collegamentoipertestuale"/>
                      <w:rFonts w:ascii="Arial" w:hAnsi="Arial" w:cs="Arial"/>
                      <w:b/>
                      <w:sz w:val="16"/>
                      <w:szCs w:val="16"/>
                    </w:rPr>
                    <w:t>direzione.generale@aslcagliari.it</w:t>
                  </w:r>
                </w:hyperlink>
              </w:p>
              <w:p w:rsidR="00476860" w:rsidRDefault="001A2A2A" w:rsidP="00711E03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hyperlink r:id="rId2" w:history="1">
                  <w:r w:rsidR="00F06AA6" w:rsidRPr="00BE0B26">
                    <w:rPr>
                      <w:rStyle w:val="Collegamentoipertestuale"/>
                      <w:rFonts w:ascii="Arial" w:hAnsi="Arial" w:cs="Arial"/>
                      <w:b/>
                      <w:sz w:val="16"/>
                      <w:szCs w:val="16"/>
                    </w:rPr>
                    <w:t>protocollo@pec.aslcagliari.it</w:t>
                  </w:r>
                </w:hyperlink>
              </w:p>
              <w:p w:rsidR="00F06AA6" w:rsidRPr="00476860" w:rsidRDefault="00F06AA6" w:rsidP="00711E03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</w:txbxContent>
          </v:textbox>
          <w10:wrap anchorx="margin"/>
        </v:shape>
      </w:pict>
    </w:r>
    <w:r w:rsidR="004436F3">
      <w:tab/>
    </w:r>
    <w:r w:rsidR="004436F3">
      <w:tab/>
    </w:r>
    <w:r w:rsidR="004436F3">
      <w:tab/>
    </w:r>
    <w:r w:rsidR="004436F3">
      <w:tab/>
    </w:r>
    <w:r w:rsidR="00427DD8" w:rsidRPr="00427DD8">
      <w:rPr>
        <w:sz w:val="20"/>
        <w:szCs w:val="20"/>
      </w:rPr>
      <w:tab/>
    </w:r>
    <w:r w:rsidRPr="00427DD8">
      <w:rPr>
        <w:rFonts w:cs="Arial"/>
        <w:sz w:val="20"/>
        <w:szCs w:val="20"/>
      </w:rPr>
      <w:fldChar w:fldCharType="begin"/>
    </w:r>
    <w:r w:rsidR="004436F3" w:rsidRPr="00427DD8">
      <w:rPr>
        <w:rFonts w:cs="Arial"/>
        <w:sz w:val="20"/>
        <w:szCs w:val="20"/>
      </w:rPr>
      <w:instrText xml:space="preserve"> PAGE </w:instrText>
    </w:r>
    <w:r w:rsidRPr="00427DD8">
      <w:rPr>
        <w:rFonts w:cs="Arial"/>
        <w:sz w:val="20"/>
        <w:szCs w:val="20"/>
      </w:rPr>
      <w:fldChar w:fldCharType="separate"/>
    </w:r>
    <w:r w:rsidR="00442AEF">
      <w:rPr>
        <w:rFonts w:cs="Arial"/>
        <w:noProof/>
        <w:sz w:val="20"/>
        <w:szCs w:val="20"/>
      </w:rPr>
      <w:t>1</w:t>
    </w:r>
    <w:r w:rsidRPr="00427DD8">
      <w:rPr>
        <w:rFonts w:cs="Arial"/>
        <w:sz w:val="20"/>
        <w:szCs w:val="20"/>
      </w:rPr>
      <w:fldChar w:fldCharType="end"/>
    </w:r>
    <w:r w:rsidRPr="001A2A2A">
      <w:rPr>
        <w:noProof/>
        <w:lang w:eastAsia="it-IT"/>
      </w:rPr>
      <w:pict>
        <v:line id="Connettore diritto 95" o:spid="_x0000_s4097" style="position:absolute;z-index:251658240;visibility:visible;mso-position-horizontal-relative:margin;mso-position-vertical-relative:text;mso-width-relative:margin;mso-height-relative:margin" from="-4.15pt,15.3pt" to="449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" strokecolor="#4579b8">
          <w10:wrap anchorx="margin"/>
        </v:line>
      </w:pict>
    </w:r>
    <w:r w:rsidR="004436F3">
      <w:tab/>
    </w:r>
    <w:r w:rsidR="004436F3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5BD" w:rsidRDefault="00BC45BD">
      <w:r>
        <w:separator/>
      </w:r>
    </w:p>
  </w:footnote>
  <w:footnote w:type="continuationSeparator" w:id="0">
    <w:p w:rsidR="00BC45BD" w:rsidRDefault="00BC4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62" w:rsidRPr="00BA5F62" w:rsidRDefault="00AD18B7" w:rsidP="00B95B5A">
    <w:pPr>
      <w:tabs>
        <w:tab w:val="left" w:pos="567"/>
      </w:tabs>
      <w:spacing w:line="252" w:lineRule="auto"/>
      <w:rPr>
        <w:rFonts w:ascii="Arial" w:hAnsi="Arial" w:cs="Arial"/>
        <w:b/>
        <w:sz w:val="20"/>
        <w:szCs w:val="20"/>
      </w:rPr>
    </w:pPr>
    <w:r w:rsidRPr="00AD18B7">
      <w:rPr>
        <w:noProof/>
        <w:lang w:eastAsia="it-IT"/>
      </w:rPr>
      <w:drawing>
        <wp:inline distT="0" distB="0" distL="0" distR="0">
          <wp:extent cx="1409700" cy="4953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color w:val="FF0000"/>
        <w:sz w:val="16"/>
        <w:szCs w:val="16"/>
      </w:rPr>
      <w:t xml:space="preserve">                                                                          </w:t>
    </w:r>
    <w:r w:rsidR="00476860">
      <w:rPr>
        <w:rFonts w:ascii="Arial" w:hAnsi="Arial"/>
        <w:b/>
        <w:color w:val="FF0000"/>
        <w:sz w:val="16"/>
        <w:szCs w:val="16"/>
      </w:rPr>
      <w:t xml:space="preserve">                        </w:t>
    </w:r>
    <w:r w:rsidR="00476860" w:rsidRPr="00476860">
      <w:rPr>
        <w:rFonts w:ascii="Arial" w:hAnsi="Arial"/>
        <w:b/>
      </w:rPr>
      <w:t>Direzione Generale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1845"/>
        </w:tabs>
        <w:ind w:left="1845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6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6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6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A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16"/>
        <w:szCs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A"/>
        <w:sz w:val="16"/>
        <w:szCs w:val="24"/>
      </w:rPr>
    </w:lvl>
  </w:abstractNum>
  <w:abstractNum w:abstractNumId="7">
    <w:nsid w:val="0260535A"/>
    <w:multiLevelType w:val="hybridMultilevel"/>
    <w:tmpl w:val="8B2EF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783D46"/>
    <w:multiLevelType w:val="hybridMultilevel"/>
    <w:tmpl w:val="0242F5C2"/>
    <w:lvl w:ilvl="0" w:tplc="E27442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3E0E28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C41532"/>
    <w:multiLevelType w:val="hybridMultilevel"/>
    <w:tmpl w:val="743CB660"/>
    <w:lvl w:ilvl="0" w:tplc="621C1FC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2444E"/>
    <w:multiLevelType w:val="hybridMultilevel"/>
    <w:tmpl w:val="2A10119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66227D"/>
    <w:multiLevelType w:val="hybridMultilevel"/>
    <w:tmpl w:val="EEF4A7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B26E71"/>
    <w:multiLevelType w:val="hybridMultilevel"/>
    <w:tmpl w:val="801E97A8"/>
    <w:lvl w:ilvl="0" w:tplc="B2366FD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F60BA"/>
    <w:multiLevelType w:val="hybridMultilevel"/>
    <w:tmpl w:val="01C8AC3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A7A6A29"/>
    <w:multiLevelType w:val="hybridMultilevel"/>
    <w:tmpl w:val="F4A88FA0"/>
    <w:lvl w:ilvl="0" w:tplc="9670CA5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C5354D1"/>
    <w:multiLevelType w:val="hybridMultilevel"/>
    <w:tmpl w:val="41943F7C"/>
    <w:lvl w:ilvl="0" w:tplc="C2FA806E">
      <w:numFmt w:val="bullet"/>
      <w:lvlText w:val=""/>
      <w:lvlJc w:val="left"/>
      <w:pPr>
        <w:ind w:left="1081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8620DF2A">
      <w:numFmt w:val="bullet"/>
      <w:lvlText w:val="•"/>
      <w:lvlJc w:val="left"/>
      <w:pPr>
        <w:ind w:left="1861" w:hanging="360"/>
      </w:pPr>
      <w:rPr>
        <w:rFonts w:hint="default"/>
        <w:lang w:val="it-IT" w:eastAsia="it-IT" w:bidi="it-IT"/>
      </w:rPr>
    </w:lvl>
    <w:lvl w:ilvl="2" w:tplc="FE08FC44">
      <w:numFmt w:val="bullet"/>
      <w:lvlText w:val="•"/>
      <w:lvlJc w:val="left"/>
      <w:pPr>
        <w:ind w:left="2650" w:hanging="360"/>
      </w:pPr>
      <w:rPr>
        <w:rFonts w:hint="default"/>
        <w:lang w:val="it-IT" w:eastAsia="it-IT" w:bidi="it-IT"/>
      </w:rPr>
    </w:lvl>
    <w:lvl w:ilvl="3" w:tplc="7710385C">
      <w:numFmt w:val="bullet"/>
      <w:lvlText w:val="•"/>
      <w:lvlJc w:val="left"/>
      <w:pPr>
        <w:ind w:left="3438" w:hanging="360"/>
      </w:pPr>
      <w:rPr>
        <w:rFonts w:hint="default"/>
        <w:lang w:val="it-IT" w:eastAsia="it-IT" w:bidi="it-IT"/>
      </w:rPr>
    </w:lvl>
    <w:lvl w:ilvl="4" w:tplc="816EF520">
      <w:numFmt w:val="bullet"/>
      <w:lvlText w:val="•"/>
      <w:lvlJc w:val="left"/>
      <w:pPr>
        <w:ind w:left="4227" w:hanging="360"/>
      </w:pPr>
      <w:rPr>
        <w:rFonts w:hint="default"/>
        <w:lang w:val="it-IT" w:eastAsia="it-IT" w:bidi="it-IT"/>
      </w:rPr>
    </w:lvl>
    <w:lvl w:ilvl="5" w:tplc="855EEB96">
      <w:numFmt w:val="bullet"/>
      <w:lvlText w:val="•"/>
      <w:lvlJc w:val="left"/>
      <w:pPr>
        <w:ind w:left="5016" w:hanging="360"/>
      </w:pPr>
      <w:rPr>
        <w:rFonts w:hint="default"/>
        <w:lang w:val="it-IT" w:eastAsia="it-IT" w:bidi="it-IT"/>
      </w:rPr>
    </w:lvl>
    <w:lvl w:ilvl="6" w:tplc="666EEE6C">
      <w:numFmt w:val="bullet"/>
      <w:lvlText w:val="•"/>
      <w:lvlJc w:val="left"/>
      <w:pPr>
        <w:ind w:left="5804" w:hanging="360"/>
      </w:pPr>
      <w:rPr>
        <w:rFonts w:hint="default"/>
        <w:lang w:val="it-IT" w:eastAsia="it-IT" w:bidi="it-IT"/>
      </w:rPr>
    </w:lvl>
    <w:lvl w:ilvl="7" w:tplc="3BD0EE4C">
      <w:numFmt w:val="bullet"/>
      <w:lvlText w:val="•"/>
      <w:lvlJc w:val="left"/>
      <w:pPr>
        <w:ind w:left="6593" w:hanging="360"/>
      </w:pPr>
      <w:rPr>
        <w:rFonts w:hint="default"/>
        <w:lang w:val="it-IT" w:eastAsia="it-IT" w:bidi="it-IT"/>
      </w:rPr>
    </w:lvl>
    <w:lvl w:ilvl="8" w:tplc="70087894">
      <w:numFmt w:val="bullet"/>
      <w:lvlText w:val="•"/>
      <w:lvlJc w:val="left"/>
      <w:pPr>
        <w:ind w:left="7382" w:hanging="360"/>
      </w:pPr>
      <w:rPr>
        <w:rFonts w:hint="default"/>
        <w:lang w:val="it-IT" w:eastAsia="it-IT" w:bidi="it-IT"/>
      </w:rPr>
    </w:lvl>
  </w:abstractNum>
  <w:abstractNum w:abstractNumId="16">
    <w:nsid w:val="26D03026"/>
    <w:multiLevelType w:val="hybridMultilevel"/>
    <w:tmpl w:val="D88E5A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14953"/>
    <w:multiLevelType w:val="hybridMultilevel"/>
    <w:tmpl w:val="85D01BB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EB93663"/>
    <w:multiLevelType w:val="hybridMultilevel"/>
    <w:tmpl w:val="7F963B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F4B1C"/>
    <w:multiLevelType w:val="hybridMultilevel"/>
    <w:tmpl w:val="7BA877BC"/>
    <w:lvl w:ilvl="0" w:tplc="EA322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E120F"/>
    <w:multiLevelType w:val="hybridMultilevel"/>
    <w:tmpl w:val="098695B0"/>
    <w:lvl w:ilvl="0" w:tplc="9670C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103BF"/>
    <w:multiLevelType w:val="hybridMultilevel"/>
    <w:tmpl w:val="E444A39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7C23B18"/>
    <w:multiLevelType w:val="hybridMultilevel"/>
    <w:tmpl w:val="0216742E"/>
    <w:lvl w:ilvl="0" w:tplc="A6DA73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8405B"/>
    <w:multiLevelType w:val="hybridMultilevel"/>
    <w:tmpl w:val="89C0ED34"/>
    <w:lvl w:ilvl="0" w:tplc="90987AEC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6515AC"/>
    <w:multiLevelType w:val="hybridMultilevel"/>
    <w:tmpl w:val="3D5C80B0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43654DDF"/>
    <w:multiLevelType w:val="hybridMultilevel"/>
    <w:tmpl w:val="0E120610"/>
    <w:lvl w:ilvl="0" w:tplc="7318F3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CA2554"/>
    <w:multiLevelType w:val="hybridMultilevel"/>
    <w:tmpl w:val="5C9AD616"/>
    <w:lvl w:ilvl="0" w:tplc="7BCA6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671B3"/>
    <w:multiLevelType w:val="hybridMultilevel"/>
    <w:tmpl w:val="E16696C6"/>
    <w:lvl w:ilvl="0" w:tplc="8DF2F83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B4813"/>
    <w:multiLevelType w:val="hybridMultilevel"/>
    <w:tmpl w:val="0E120610"/>
    <w:lvl w:ilvl="0" w:tplc="7318F3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56413E"/>
    <w:multiLevelType w:val="hybridMultilevel"/>
    <w:tmpl w:val="538EDB54"/>
    <w:lvl w:ilvl="0" w:tplc="9670C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C5C73"/>
    <w:multiLevelType w:val="hybridMultilevel"/>
    <w:tmpl w:val="766464F8"/>
    <w:lvl w:ilvl="0" w:tplc="EB32877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58535D"/>
    <w:multiLevelType w:val="hybridMultilevel"/>
    <w:tmpl w:val="98F45AF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D438FE"/>
    <w:multiLevelType w:val="hybridMultilevel"/>
    <w:tmpl w:val="68D40F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0D5E67"/>
    <w:multiLevelType w:val="hybridMultilevel"/>
    <w:tmpl w:val="BD60AE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64115"/>
    <w:multiLevelType w:val="hybridMultilevel"/>
    <w:tmpl w:val="9E6AD42C"/>
    <w:lvl w:ilvl="0" w:tplc="36302CB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76B3C"/>
    <w:multiLevelType w:val="hybridMultilevel"/>
    <w:tmpl w:val="6B60A7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3"/>
  </w:num>
  <w:num w:numId="9">
    <w:abstractNumId w:val="11"/>
  </w:num>
  <w:num w:numId="10">
    <w:abstractNumId w:val="19"/>
  </w:num>
  <w:num w:numId="11">
    <w:abstractNumId w:val="26"/>
  </w:num>
  <w:num w:numId="12">
    <w:abstractNumId w:val="32"/>
  </w:num>
  <w:num w:numId="13">
    <w:abstractNumId w:val="15"/>
  </w:num>
  <w:num w:numId="14">
    <w:abstractNumId w:val="7"/>
  </w:num>
  <w:num w:numId="15">
    <w:abstractNumId w:val="17"/>
  </w:num>
  <w:num w:numId="16">
    <w:abstractNumId w:val="14"/>
  </w:num>
  <w:num w:numId="17">
    <w:abstractNumId w:val="22"/>
  </w:num>
  <w:num w:numId="18">
    <w:abstractNumId w:val="34"/>
  </w:num>
  <w:num w:numId="19">
    <w:abstractNumId w:val="9"/>
  </w:num>
  <w:num w:numId="20">
    <w:abstractNumId w:val="30"/>
  </w:num>
  <w:num w:numId="21">
    <w:abstractNumId w:val="33"/>
  </w:num>
  <w:num w:numId="22">
    <w:abstractNumId w:val="27"/>
  </w:num>
  <w:num w:numId="23">
    <w:abstractNumId w:val="20"/>
  </w:num>
  <w:num w:numId="24">
    <w:abstractNumId w:val="12"/>
  </w:num>
  <w:num w:numId="25">
    <w:abstractNumId w:val="25"/>
  </w:num>
  <w:num w:numId="26">
    <w:abstractNumId w:val="29"/>
  </w:num>
  <w:num w:numId="27">
    <w:abstractNumId w:val="13"/>
  </w:num>
  <w:num w:numId="28">
    <w:abstractNumId w:val="35"/>
  </w:num>
  <w:num w:numId="29">
    <w:abstractNumId w:val="28"/>
  </w:num>
  <w:num w:numId="30">
    <w:abstractNumId w:val="18"/>
  </w:num>
  <w:num w:numId="31">
    <w:abstractNumId w:val="8"/>
  </w:num>
  <w:num w:numId="32">
    <w:abstractNumId w:val="31"/>
  </w:num>
  <w:num w:numId="33">
    <w:abstractNumId w:val="10"/>
  </w:num>
  <w:num w:numId="34">
    <w:abstractNumId w:val="21"/>
  </w:num>
  <w:num w:numId="35">
    <w:abstractNumId w:val="16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47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24D2"/>
    <w:rsid w:val="00000E42"/>
    <w:rsid w:val="0000147D"/>
    <w:rsid w:val="00011149"/>
    <w:rsid w:val="00022332"/>
    <w:rsid w:val="00022CD0"/>
    <w:rsid w:val="00025211"/>
    <w:rsid w:val="000275E6"/>
    <w:rsid w:val="00027B0E"/>
    <w:rsid w:val="00030F32"/>
    <w:rsid w:val="000615FA"/>
    <w:rsid w:val="0006206B"/>
    <w:rsid w:val="000769A9"/>
    <w:rsid w:val="000824D3"/>
    <w:rsid w:val="000856FE"/>
    <w:rsid w:val="000A6344"/>
    <w:rsid w:val="000B024C"/>
    <w:rsid w:val="000B24B0"/>
    <w:rsid w:val="000B58C7"/>
    <w:rsid w:val="000C1E79"/>
    <w:rsid w:val="000D1320"/>
    <w:rsid w:val="000D510A"/>
    <w:rsid w:val="000F0F3C"/>
    <w:rsid w:val="000F72B1"/>
    <w:rsid w:val="00107930"/>
    <w:rsid w:val="00113CA8"/>
    <w:rsid w:val="00127A5C"/>
    <w:rsid w:val="001311C2"/>
    <w:rsid w:val="00153660"/>
    <w:rsid w:val="00163F3F"/>
    <w:rsid w:val="0018003A"/>
    <w:rsid w:val="00181495"/>
    <w:rsid w:val="00190FCB"/>
    <w:rsid w:val="00196565"/>
    <w:rsid w:val="001A2A2A"/>
    <w:rsid w:val="001A4BE9"/>
    <w:rsid w:val="001A5EEC"/>
    <w:rsid w:val="001D127D"/>
    <w:rsid w:val="001D4A1B"/>
    <w:rsid w:val="001D7A03"/>
    <w:rsid w:val="001E44FA"/>
    <w:rsid w:val="001F7945"/>
    <w:rsid w:val="0020242D"/>
    <w:rsid w:val="00203AD9"/>
    <w:rsid w:val="00216956"/>
    <w:rsid w:val="00234D89"/>
    <w:rsid w:val="0024782A"/>
    <w:rsid w:val="00260C67"/>
    <w:rsid w:val="00267389"/>
    <w:rsid w:val="00280151"/>
    <w:rsid w:val="002824D2"/>
    <w:rsid w:val="00283334"/>
    <w:rsid w:val="00283ACE"/>
    <w:rsid w:val="00286F2B"/>
    <w:rsid w:val="00294E26"/>
    <w:rsid w:val="00297675"/>
    <w:rsid w:val="002A4DE3"/>
    <w:rsid w:val="002B4EA0"/>
    <w:rsid w:val="002D0631"/>
    <w:rsid w:val="002E5A4D"/>
    <w:rsid w:val="002E6724"/>
    <w:rsid w:val="00306E29"/>
    <w:rsid w:val="003132B0"/>
    <w:rsid w:val="00327D05"/>
    <w:rsid w:val="00333A53"/>
    <w:rsid w:val="003401C2"/>
    <w:rsid w:val="00363A65"/>
    <w:rsid w:val="003866AE"/>
    <w:rsid w:val="00397AA7"/>
    <w:rsid w:val="003A1CFF"/>
    <w:rsid w:val="003A524F"/>
    <w:rsid w:val="003C65A2"/>
    <w:rsid w:val="003D4CDC"/>
    <w:rsid w:val="003E5023"/>
    <w:rsid w:val="003E5BDE"/>
    <w:rsid w:val="003E67AE"/>
    <w:rsid w:val="003E724F"/>
    <w:rsid w:val="003F25B7"/>
    <w:rsid w:val="003F54B5"/>
    <w:rsid w:val="003F6F82"/>
    <w:rsid w:val="00423B3D"/>
    <w:rsid w:val="00427DD8"/>
    <w:rsid w:val="0043402E"/>
    <w:rsid w:val="00442AEF"/>
    <w:rsid w:val="004436F3"/>
    <w:rsid w:val="004437BD"/>
    <w:rsid w:val="00476860"/>
    <w:rsid w:val="00486711"/>
    <w:rsid w:val="00497AB0"/>
    <w:rsid w:val="004A7498"/>
    <w:rsid w:val="004D39F5"/>
    <w:rsid w:val="004E2972"/>
    <w:rsid w:val="004E6A06"/>
    <w:rsid w:val="004F2688"/>
    <w:rsid w:val="00505040"/>
    <w:rsid w:val="00506241"/>
    <w:rsid w:val="00506C35"/>
    <w:rsid w:val="0051571B"/>
    <w:rsid w:val="005322E8"/>
    <w:rsid w:val="00537400"/>
    <w:rsid w:val="00553A88"/>
    <w:rsid w:val="00557B91"/>
    <w:rsid w:val="0057319B"/>
    <w:rsid w:val="00573629"/>
    <w:rsid w:val="00573873"/>
    <w:rsid w:val="005837B5"/>
    <w:rsid w:val="005857F9"/>
    <w:rsid w:val="005903AF"/>
    <w:rsid w:val="00596985"/>
    <w:rsid w:val="005A17C8"/>
    <w:rsid w:val="005B5D69"/>
    <w:rsid w:val="005C277E"/>
    <w:rsid w:val="005C3F2A"/>
    <w:rsid w:val="005D1B51"/>
    <w:rsid w:val="005D1E5A"/>
    <w:rsid w:val="005D5255"/>
    <w:rsid w:val="005F5FD9"/>
    <w:rsid w:val="005F6346"/>
    <w:rsid w:val="00601B6B"/>
    <w:rsid w:val="00614C92"/>
    <w:rsid w:val="00616B6C"/>
    <w:rsid w:val="00620F71"/>
    <w:rsid w:val="00626893"/>
    <w:rsid w:val="00645509"/>
    <w:rsid w:val="00645FCE"/>
    <w:rsid w:val="0065006B"/>
    <w:rsid w:val="00652F7F"/>
    <w:rsid w:val="00653751"/>
    <w:rsid w:val="006539E4"/>
    <w:rsid w:val="00657C3F"/>
    <w:rsid w:val="00667E08"/>
    <w:rsid w:val="00677404"/>
    <w:rsid w:val="00683581"/>
    <w:rsid w:val="00687C19"/>
    <w:rsid w:val="006A0094"/>
    <w:rsid w:val="006A1257"/>
    <w:rsid w:val="006B1050"/>
    <w:rsid w:val="006C0046"/>
    <w:rsid w:val="006C13F0"/>
    <w:rsid w:val="006E1E87"/>
    <w:rsid w:val="006F4592"/>
    <w:rsid w:val="006F5C07"/>
    <w:rsid w:val="00705964"/>
    <w:rsid w:val="00710A39"/>
    <w:rsid w:val="00711E03"/>
    <w:rsid w:val="00721CB9"/>
    <w:rsid w:val="00726241"/>
    <w:rsid w:val="00752DA0"/>
    <w:rsid w:val="0075422E"/>
    <w:rsid w:val="007640FD"/>
    <w:rsid w:val="00780B2C"/>
    <w:rsid w:val="00794970"/>
    <w:rsid w:val="00795375"/>
    <w:rsid w:val="007A3536"/>
    <w:rsid w:val="007A3DEB"/>
    <w:rsid w:val="007A4EB0"/>
    <w:rsid w:val="007D1B0E"/>
    <w:rsid w:val="007E6E21"/>
    <w:rsid w:val="007E6FE4"/>
    <w:rsid w:val="007F657F"/>
    <w:rsid w:val="007F6EB6"/>
    <w:rsid w:val="00800EB9"/>
    <w:rsid w:val="008143D6"/>
    <w:rsid w:val="0081611D"/>
    <w:rsid w:val="00822B73"/>
    <w:rsid w:val="00822DF7"/>
    <w:rsid w:val="008256F3"/>
    <w:rsid w:val="00833719"/>
    <w:rsid w:val="00846C34"/>
    <w:rsid w:val="0084750B"/>
    <w:rsid w:val="008545D0"/>
    <w:rsid w:val="00860858"/>
    <w:rsid w:val="00861ADC"/>
    <w:rsid w:val="00867EC7"/>
    <w:rsid w:val="0087527E"/>
    <w:rsid w:val="008759BF"/>
    <w:rsid w:val="00891EB0"/>
    <w:rsid w:val="008930B3"/>
    <w:rsid w:val="00897209"/>
    <w:rsid w:val="008B0ED4"/>
    <w:rsid w:val="008D2C6E"/>
    <w:rsid w:val="008E72D4"/>
    <w:rsid w:val="009138D4"/>
    <w:rsid w:val="00926D6D"/>
    <w:rsid w:val="0094523F"/>
    <w:rsid w:val="009635C5"/>
    <w:rsid w:val="009712ED"/>
    <w:rsid w:val="00971D6F"/>
    <w:rsid w:val="00991D12"/>
    <w:rsid w:val="009A29E7"/>
    <w:rsid w:val="009B4EA4"/>
    <w:rsid w:val="009B51FB"/>
    <w:rsid w:val="009B56EF"/>
    <w:rsid w:val="009B6CE4"/>
    <w:rsid w:val="009B755C"/>
    <w:rsid w:val="009B785A"/>
    <w:rsid w:val="009D1340"/>
    <w:rsid w:val="009E163F"/>
    <w:rsid w:val="009F4627"/>
    <w:rsid w:val="009F744D"/>
    <w:rsid w:val="00A0212A"/>
    <w:rsid w:val="00A05C23"/>
    <w:rsid w:val="00A07B73"/>
    <w:rsid w:val="00A17C6E"/>
    <w:rsid w:val="00A2321F"/>
    <w:rsid w:val="00A42207"/>
    <w:rsid w:val="00A44621"/>
    <w:rsid w:val="00A54C33"/>
    <w:rsid w:val="00A5576A"/>
    <w:rsid w:val="00A6194E"/>
    <w:rsid w:val="00A73C84"/>
    <w:rsid w:val="00A96C4B"/>
    <w:rsid w:val="00AA010B"/>
    <w:rsid w:val="00AA5012"/>
    <w:rsid w:val="00AB4DF6"/>
    <w:rsid w:val="00AD18B7"/>
    <w:rsid w:val="00AD7A37"/>
    <w:rsid w:val="00AE4F13"/>
    <w:rsid w:val="00AE6496"/>
    <w:rsid w:val="00AE7F74"/>
    <w:rsid w:val="00AF675D"/>
    <w:rsid w:val="00B1009F"/>
    <w:rsid w:val="00B13846"/>
    <w:rsid w:val="00B152B9"/>
    <w:rsid w:val="00B158F1"/>
    <w:rsid w:val="00B17944"/>
    <w:rsid w:val="00B20558"/>
    <w:rsid w:val="00B273B0"/>
    <w:rsid w:val="00B3630B"/>
    <w:rsid w:val="00B40BAC"/>
    <w:rsid w:val="00B43049"/>
    <w:rsid w:val="00B5445B"/>
    <w:rsid w:val="00B5691E"/>
    <w:rsid w:val="00B61E5C"/>
    <w:rsid w:val="00B6487B"/>
    <w:rsid w:val="00B66DA3"/>
    <w:rsid w:val="00B841D4"/>
    <w:rsid w:val="00B846FE"/>
    <w:rsid w:val="00B90DB8"/>
    <w:rsid w:val="00B95B5A"/>
    <w:rsid w:val="00BA5F62"/>
    <w:rsid w:val="00BA6BC7"/>
    <w:rsid w:val="00BB1274"/>
    <w:rsid w:val="00BC45BD"/>
    <w:rsid w:val="00BD07A5"/>
    <w:rsid w:val="00BD141F"/>
    <w:rsid w:val="00BD5088"/>
    <w:rsid w:val="00BD7785"/>
    <w:rsid w:val="00BE6DCC"/>
    <w:rsid w:val="00C078C1"/>
    <w:rsid w:val="00C1414D"/>
    <w:rsid w:val="00C26999"/>
    <w:rsid w:val="00C448AD"/>
    <w:rsid w:val="00C50F62"/>
    <w:rsid w:val="00C72CC9"/>
    <w:rsid w:val="00C77C60"/>
    <w:rsid w:val="00C85A1E"/>
    <w:rsid w:val="00C87045"/>
    <w:rsid w:val="00C92B10"/>
    <w:rsid w:val="00CA1DDE"/>
    <w:rsid w:val="00CA3564"/>
    <w:rsid w:val="00CA5CE1"/>
    <w:rsid w:val="00CB183F"/>
    <w:rsid w:val="00CC181B"/>
    <w:rsid w:val="00CC5C5E"/>
    <w:rsid w:val="00CD184B"/>
    <w:rsid w:val="00CE24B5"/>
    <w:rsid w:val="00CE4B83"/>
    <w:rsid w:val="00D04EB4"/>
    <w:rsid w:val="00D063A4"/>
    <w:rsid w:val="00D07FD9"/>
    <w:rsid w:val="00D4112A"/>
    <w:rsid w:val="00D44AB8"/>
    <w:rsid w:val="00D6047C"/>
    <w:rsid w:val="00D60BF1"/>
    <w:rsid w:val="00D70886"/>
    <w:rsid w:val="00D738EB"/>
    <w:rsid w:val="00D810D1"/>
    <w:rsid w:val="00D91971"/>
    <w:rsid w:val="00DA022B"/>
    <w:rsid w:val="00DA74C6"/>
    <w:rsid w:val="00DB1183"/>
    <w:rsid w:val="00DC37E3"/>
    <w:rsid w:val="00DC4314"/>
    <w:rsid w:val="00DC6475"/>
    <w:rsid w:val="00DD4731"/>
    <w:rsid w:val="00DD5314"/>
    <w:rsid w:val="00E07FF3"/>
    <w:rsid w:val="00E1092B"/>
    <w:rsid w:val="00E121CA"/>
    <w:rsid w:val="00E220A2"/>
    <w:rsid w:val="00E22B07"/>
    <w:rsid w:val="00E36BD8"/>
    <w:rsid w:val="00E45D03"/>
    <w:rsid w:val="00E51F5A"/>
    <w:rsid w:val="00E55838"/>
    <w:rsid w:val="00E606C1"/>
    <w:rsid w:val="00E652C0"/>
    <w:rsid w:val="00E7476B"/>
    <w:rsid w:val="00E9307F"/>
    <w:rsid w:val="00E95592"/>
    <w:rsid w:val="00E9709E"/>
    <w:rsid w:val="00EA756F"/>
    <w:rsid w:val="00EB7A90"/>
    <w:rsid w:val="00EC0B33"/>
    <w:rsid w:val="00EC3314"/>
    <w:rsid w:val="00EC7AA4"/>
    <w:rsid w:val="00ED790E"/>
    <w:rsid w:val="00EE6B88"/>
    <w:rsid w:val="00EF28B9"/>
    <w:rsid w:val="00EF4604"/>
    <w:rsid w:val="00EF70D5"/>
    <w:rsid w:val="00F0234B"/>
    <w:rsid w:val="00F03012"/>
    <w:rsid w:val="00F06AA6"/>
    <w:rsid w:val="00F17ECE"/>
    <w:rsid w:val="00F20510"/>
    <w:rsid w:val="00F20913"/>
    <w:rsid w:val="00F253EB"/>
    <w:rsid w:val="00F27281"/>
    <w:rsid w:val="00F72D3A"/>
    <w:rsid w:val="00F7407C"/>
    <w:rsid w:val="00F76B30"/>
    <w:rsid w:val="00F8050B"/>
    <w:rsid w:val="00F84C75"/>
    <w:rsid w:val="00F8503C"/>
    <w:rsid w:val="00F97E56"/>
    <w:rsid w:val="00FA24C1"/>
    <w:rsid w:val="00FB0C96"/>
    <w:rsid w:val="00FB66EF"/>
    <w:rsid w:val="00FC38BA"/>
    <w:rsid w:val="00FC4564"/>
    <w:rsid w:val="00FE5C07"/>
    <w:rsid w:val="00FE6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85A"/>
    <w:pPr>
      <w:suppressAutoHyphens/>
    </w:pPr>
    <w:rPr>
      <w:sz w:val="24"/>
      <w:szCs w:val="24"/>
      <w:lang w:eastAsia="ar-SA"/>
    </w:rPr>
  </w:style>
  <w:style w:type="paragraph" w:styleId="Titolo3">
    <w:name w:val="heading 3"/>
    <w:basedOn w:val="Normale"/>
    <w:next w:val="Corpodeltesto"/>
    <w:qFormat/>
    <w:rsid w:val="009B785A"/>
    <w:pPr>
      <w:tabs>
        <w:tab w:val="num" w:pos="0"/>
      </w:tabs>
      <w:suppressAutoHyphens w:val="0"/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B785A"/>
    <w:rPr>
      <w:rFonts w:ascii="Wingdings" w:hAnsi="Wingdings" w:cs="Wingdings"/>
    </w:rPr>
  </w:style>
  <w:style w:type="character" w:customStyle="1" w:styleId="WW8Num1z1">
    <w:name w:val="WW8Num1z1"/>
    <w:rsid w:val="009B785A"/>
  </w:style>
  <w:style w:type="character" w:customStyle="1" w:styleId="WW8Num1z2">
    <w:name w:val="WW8Num1z2"/>
    <w:rsid w:val="009B785A"/>
  </w:style>
  <w:style w:type="character" w:customStyle="1" w:styleId="WW8Num1z3">
    <w:name w:val="WW8Num1z3"/>
    <w:rsid w:val="009B785A"/>
  </w:style>
  <w:style w:type="character" w:customStyle="1" w:styleId="WW8Num1z4">
    <w:name w:val="WW8Num1z4"/>
    <w:rsid w:val="009B785A"/>
  </w:style>
  <w:style w:type="character" w:customStyle="1" w:styleId="WW8Num1z5">
    <w:name w:val="WW8Num1z5"/>
    <w:rsid w:val="009B785A"/>
  </w:style>
  <w:style w:type="character" w:customStyle="1" w:styleId="WW8Num1z6">
    <w:name w:val="WW8Num1z6"/>
    <w:rsid w:val="009B785A"/>
  </w:style>
  <w:style w:type="character" w:customStyle="1" w:styleId="WW8Num1z7">
    <w:name w:val="WW8Num1z7"/>
    <w:rsid w:val="009B785A"/>
  </w:style>
  <w:style w:type="character" w:customStyle="1" w:styleId="WW8Num1z8">
    <w:name w:val="WW8Num1z8"/>
    <w:rsid w:val="009B785A"/>
  </w:style>
  <w:style w:type="character" w:customStyle="1" w:styleId="WW8Num2z0">
    <w:name w:val="WW8Num2z0"/>
    <w:rsid w:val="009B785A"/>
    <w:rPr>
      <w:rFonts w:ascii="Wingdings" w:hAnsi="Wingdings" w:cs="Times New Roman"/>
    </w:rPr>
  </w:style>
  <w:style w:type="character" w:customStyle="1" w:styleId="WW8Num2z1">
    <w:name w:val="WW8Num2z1"/>
    <w:rsid w:val="009B785A"/>
  </w:style>
  <w:style w:type="character" w:customStyle="1" w:styleId="WW8Num2z2">
    <w:name w:val="WW8Num2z2"/>
    <w:rsid w:val="009B785A"/>
  </w:style>
  <w:style w:type="character" w:customStyle="1" w:styleId="WW8Num2z3">
    <w:name w:val="WW8Num2z3"/>
    <w:rsid w:val="009B785A"/>
  </w:style>
  <w:style w:type="character" w:customStyle="1" w:styleId="WW8Num2z4">
    <w:name w:val="WW8Num2z4"/>
    <w:rsid w:val="009B785A"/>
  </w:style>
  <w:style w:type="character" w:customStyle="1" w:styleId="WW8Num2z5">
    <w:name w:val="WW8Num2z5"/>
    <w:rsid w:val="009B785A"/>
  </w:style>
  <w:style w:type="character" w:customStyle="1" w:styleId="WW8Num2z6">
    <w:name w:val="WW8Num2z6"/>
    <w:rsid w:val="009B785A"/>
  </w:style>
  <w:style w:type="character" w:customStyle="1" w:styleId="WW8Num2z7">
    <w:name w:val="WW8Num2z7"/>
    <w:rsid w:val="009B785A"/>
  </w:style>
  <w:style w:type="character" w:customStyle="1" w:styleId="WW8Num2z8">
    <w:name w:val="WW8Num2z8"/>
    <w:rsid w:val="009B785A"/>
  </w:style>
  <w:style w:type="character" w:customStyle="1" w:styleId="WW8Num3z0">
    <w:name w:val="WW8Num3z0"/>
    <w:rsid w:val="009B785A"/>
    <w:rPr>
      <w:rFonts w:ascii="Wingdings" w:hAnsi="Wingdings" w:cs="Wingdings"/>
      <w:sz w:val="16"/>
      <w:szCs w:val="20"/>
    </w:rPr>
  </w:style>
  <w:style w:type="character" w:customStyle="1" w:styleId="WW8Num3z1">
    <w:name w:val="WW8Num3z1"/>
    <w:rsid w:val="009B785A"/>
    <w:rPr>
      <w:rFonts w:ascii="Courier New" w:hAnsi="Courier New" w:cs="Courier New"/>
    </w:rPr>
  </w:style>
  <w:style w:type="character" w:customStyle="1" w:styleId="WW8Num4z0">
    <w:name w:val="WW8Num4z0"/>
    <w:rsid w:val="009B785A"/>
    <w:rPr>
      <w:rFonts w:ascii="Wingdings" w:hAnsi="Wingdings" w:cs="Wingdings"/>
      <w:sz w:val="16"/>
    </w:rPr>
  </w:style>
  <w:style w:type="character" w:customStyle="1" w:styleId="WW8Num4z1">
    <w:name w:val="WW8Num4z1"/>
    <w:rsid w:val="009B785A"/>
  </w:style>
  <w:style w:type="character" w:customStyle="1" w:styleId="WW8Num5z0">
    <w:name w:val="WW8Num5z0"/>
    <w:rsid w:val="009B785A"/>
    <w:rPr>
      <w:rFonts w:ascii="Wingdings" w:hAnsi="Wingdings" w:cs="Wingdings"/>
      <w:color w:val="00000A"/>
      <w:sz w:val="24"/>
      <w:szCs w:val="24"/>
    </w:rPr>
  </w:style>
  <w:style w:type="character" w:customStyle="1" w:styleId="WW8Num6z0">
    <w:name w:val="WW8Num6z0"/>
    <w:rsid w:val="009B785A"/>
    <w:rPr>
      <w:rFonts w:ascii="Wingdings" w:hAnsi="Wingdings" w:cs="Wingdings"/>
      <w:sz w:val="16"/>
      <w:szCs w:val="20"/>
    </w:rPr>
  </w:style>
  <w:style w:type="character" w:customStyle="1" w:styleId="WW8Num7z0">
    <w:name w:val="WW8Num7z0"/>
    <w:rsid w:val="009B785A"/>
    <w:rPr>
      <w:rFonts w:ascii="Wingdings" w:hAnsi="Wingdings" w:cs="Wingdings"/>
      <w:color w:val="00000A"/>
      <w:sz w:val="16"/>
      <w:szCs w:val="24"/>
    </w:rPr>
  </w:style>
  <w:style w:type="character" w:customStyle="1" w:styleId="WW8Num4z2">
    <w:name w:val="WW8Num4z2"/>
    <w:rsid w:val="009B785A"/>
  </w:style>
  <w:style w:type="character" w:customStyle="1" w:styleId="WW8Num4z3">
    <w:name w:val="WW8Num4z3"/>
    <w:rsid w:val="009B785A"/>
  </w:style>
  <w:style w:type="character" w:customStyle="1" w:styleId="WW8Num4z4">
    <w:name w:val="WW8Num4z4"/>
    <w:rsid w:val="009B785A"/>
  </w:style>
  <w:style w:type="character" w:customStyle="1" w:styleId="WW8Num4z5">
    <w:name w:val="WW8Num4z5"/>
    <w:rsid w:val="009B785A"/>
  </w:style>
  <w:style w:type="character" w:customStyle="1" w:styleId="WW8Num4z6">
    <w:name w:val="WW8Num4z6"/>
    <w:rsid w:val="009B785A"/>
  </w:style>
  <w:style w:type="character" w:customStyle="1" w:styleId="WW8Num4z7">
    <w:name w:val="WW8Num4z7"/>
    <w:rsid w:val="009B785A"/>
  </w:style>
  <w:style w:type="character" w:customStyle="1" w:styleId="WW8Num4z8">
    <w:name w:val="WW8Num4z8"/>
    <w:rsid w:val="009B785A"/>
  </w:style>
  <w:style w:type="character" w:customStyle="1" w:styleId="WW8Num5z1">
    <w:name w:val="WW8Num5z1"/>
    <w:rsid w:val="009B785A"/>
  </w:style>
  <w:style w:type="character" w:customStyle="1" w:styleId="WW8Num5z2">
    <w:name w:val="WW8Num5z2"/>
    <w:rsid w:val="009B785A"/>
  </w:style>
  <w:style w:type="character" w:customStyle="1" w:styleId="WW8Num5z3">
    <w:name w:val="WW8Num5z3"/>
    <w:rsid w:val="009B785A"/>
  </w:style>
  <w:style w:type="character" w:customStyle="1" w:styleId="WW8Num5z4">
    <w:name w:val="WW8Num5z4"/>
    <w:rsid w:val="009B785A"/>
  </w:style>
  <w:style w:type="character" w:customStyle="1" w:styleId="WW8Num5z5">
    <w:name w:val="WW8Num5z5"/>
    <w:rsid w:val="009B785A"/>
  </w:style>
  <w:style w:type="character" w:customStyle="1" w:styleId="WW8Num5z6">
    <w:name w:val="WW8Num5z6"/>
    <w:rsid w:val="009B785A"/>
  </w:style>
  <w:style w:type="character" w:customStyle="1" w:styleId="WW8Num5z7">
    <w:name w:val="WW8Num5z7"/>
    <w:rsid w:val="009B785A"/>
  </w:style>
  <w:style w:type="character" w:customStyle="1" w:styleId="WW8Num5z8">
    <w:name w:val="WW8Num5z8"/>
    <w:rsid w:val="009B785A"/>
  </w:style>
  <w:style w:type="character" w:customStyle="1" w:styleId="WW8Num6z1">
    <w:name w:val="WW8Num6z1"/>
    <w:rsid w:val="009B785A"/>
  </w:style>
  <w:style w:type="character" w:customStyle="1" w:styleId="WW8Num7z1">
    <w:name w:val="WW8Num7z1"/>
    <w:rsid w:val="009B785A"/>
    <w:rPr>
      <w:rFonts w:ascii="OpenSymbol" w:hAnsi="OpenSymbol" w:cs="OpenSymbol"/>
    </w:rPr>
  </w:style>
  <w:style w:type="character" w:customStyle="1" w:styleId="WW8Num8z0">
    <w:name w:val="WW8Num8z0"/>
    <w:rsid w:val="009B785A"/>
    <w:rPr>
      <w:rFonts w:ascii="Wingdings" w:hAnsi="Wingdings" w:cs="Wingdings"/>
      <w:color w:val="auto"/>
      <w:sz w:val="16"/>
      <w:szCs w:val="20"/>
    </w:rPr>
  </w:style>
  <w:style w:type="character" w:customStyle="1" w:styleId="WW8Num8z1">
    <w:name w:val="WW8Num8z1"/>
    <w:rsid w:val="009B785A"/>
    <w:rPr>
      <w:rFonts w:ascii="OpenSymbol" w:hAnsi="OpenSymbol" w:cs="OpenSymbol"/>
    </w:rPr>
  </w:style>
  <w:style w:type="character" w:customStyle="1" w:styleId="WW8Num8z2">
    <w:name w:val="WW8Num8z2"/>
    <w:rsid w:val="009B785A"/>
  </w:style>
  <w:style w:type="character" w:customStyle="1" w:styleId="WW8Num8z3">
    <w:name w:val="WW8Num8z3"/>
    <w:rsid w:val="009B785A"/>
  </w:style>
  <w:style w:type="character" w:customStyle="1" w:styleId="WW8Num8z4">
    <w:name w:val="WW8Num8z4"/>
    <w:rsid w:val="009B785A"/>
  </w:style>
  <w:style w:type="character" w:customStyle="1" w:styleId="WW8Num8z5">
    <w:name w:val="WW8Num8z5"/>
    <w:rsid w:val="009B785A"/>
  </w:style>
  <w:style w:type="character" w:customStyle="1" w:styleId="WW8Num8z6">
    <w:name w:val="WW8Num8z6"/>
    <w:rsid w:val="009B785A"/>
  </w:style>
  <w:style w:type="character" w:customStyle="1" w:styleId="WW8Num8z7">
    <w:name w:val="WW8Num8z7"/>
    <w:rsid w:val="009B785A"/>
  </w:style>
  <w:style w:type="character" w:customStyle="1" w:styleId="WW8Num8z8">
    <w:name w:val="WW8Num8z8"/>
    <w:rsid w:val="009B785A"/>
  </w:style>
  <w:style w:type="character" w:customStyle="1" w:styleId="WW8Num9z0">
    <w:name w:val="WW8Num9z0"/>
    <w:rsid w:val="009B785A"/>
    <w:rPr>
      <w:rFonts w:ascii="Symbol" w:hAnsi="Symbol" w:cs="Symbol" w:hint="default"/>
      <w:sz w:val="20"/>
      <w:szCs w:val="22"/>
      <w:shd w:val="clear" w:color="auto" w:fill="auto"/>
    </w:rPr>
  </w:style>
  <w:style w:type="character" w:customStyle="1" w:styleId="WW8Num9z1">
    <w:name w:val="WW8Num9z1"/>
    <w:rsid w:val="009B785A"/>
    <w:rPr>
      <w:rFonts w:ascii="Courier New" w:hAnsi="Courier New" w:cs="Courier New" w:hint="default"/>
      <w:sz w:val="20"/>
    </w:rPr>
  </w:style>
  <w:style w:type="character" w:customStyle="1" w:styleId="WW8Num9z3">
    <w:name w:val="WW8Num9z3"/>
    <w:rsid w:val="009B785A"/>
    <w:rPr>
      <w:rFonts w:ascii="Symbol" w:hAnsi="Symbol" w:cs="Symbol" w:hint="default"/>
    </w:rPr>
  </w:style>
  <w:style w:type="character" w:customStyle="1" w:styleId="WW8Num10z0">
    <w:name w:val="WW8Num10z0"/>
    <w:rsid w:val="009B785A"/>
    <w:rPr>
      <w:rFonts w:ascii="Symbol" w:hAnsi="Symbol" w:cs="Symbol" w:hint="default"/>
    </w:rPr>
  </w:style>
  <w:style w:type="character" w:customStyle="1" w:styleId="WW8Num10z1">
    <w:name w:val="WW8Num10z1"/>
    <w:rsid w:val="009B785A"/>
    <w:rPr>
      <w:rFonts w:ascii="Courier New" w:hAnsi="Courier New" w:cs="Courier New" w:hint="default"/>
    </w:rPr>
  </w:style>
  <w:style w:type="character" w:customStyle="1" w:styleId="WW8Num10z3">
    <w:name w:val="WW8Num10z3"/>
    <w:rsid w:val="009B785A"/>
    <w:rPr>
      <w:rFonts w:ascii="Symbol" w:hAnsi="Symbol" w:cs="Symbol" w:hint="default"/>
    </w:rPr>
  </w:style>
  <w:style w:type="character" w:customStyle="1" w:styleId="WW8Num11z0">
    <w:name w:val="WW8Num11z0"/>
    <w:rsid w:val="009B785A"/>
    <w:rPr>
      <w:rFonts w:ascii="Symbol" w:hAnsi="Symbol" w:cs="Symbol" w:hint="default"/>
      <w:sz w:val="20"/>
    </w:rPr>
  </w:style>
  <w:style w:type="character" w:customStyle="1" w:styleId="WW8Num11z1">
    <w:name w:val="WW8Num11z1"/>
    <w:rsid w:val="009B785A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9B785A"/>
    <w:rPr>
      <w:rFonts w:ascii="Wingdings" w:hAnsi="Wingdings" w:cs="Wingdings" w:hint="default"/>
      <w:sz w:val="20"/>
    </w:rPr>
  </w:style>
  <w:style w:type="character" w:customStyle="1" w:styleId="WW8Num11z3">
    <w:name w:val="WW8Num11z3"/>
    <w:rsid w:val="009B785A"/>
  </w:style>
  <w:style w:type="character" w:customStyle="1" w:styleId="WW8Num11z4">
    <w:name w:val="WW8Num11z4"/>
    <w:rsid w:val="009B785A"/>
  </w:style>
  <w:style w:type="character" w:customStyle="1" w:styleId="WW8Num11z5">
    <w:name w:val="WW8Num11z5"/>
    <w:rsid w:val="009B785A"/>
  </w:style>
  <w:style w:type="character" w:customStyle="1" w:styleId="WW8Num11z6">
    <w:name w:val="WW8Num11z6"/>
    <w:rsid w:val="009B785A"/>
  </w:style>
  <w:style w:type="character" w:customStyle="1" w:styleId="WW8Num11z7">
    <w:name w:val="WW8Num11z7"/>
    <w:rsid w:val="009B785A"/>
  </w:style>
  <w:style w:type="character" w:customStyle="1" w:styleId="WW8Num11z8">
    <w:name w:val="WW8Num11z8"/>
    <w:rsid w:val="009B785A"/>
  </w:style>
  <w:style w:type="character" w:customStyle="1" w:styleId="WW8Num12z0">
    <w:name w:val="WW8Num12z0"/>
    <w:rsid w:val="009B785A"/>
    <w:rPr>
      <w:rFonts w:ascii="Wingdings" w:hAnsi="Wingdings" w:cs="Wingdings" w:hint="default"/>
    </w:rPr>
  </w:style>
  <w:style w:type="character" w:customStyle="1" w:styleId="WW8Num12z1">
    <w:name w:val="WW8Num12z1"/>
    <w:rsid w:val="009B785A"/>
    <w:rPr>
      <w:rFonts w:ascii="Courier New" w:hAnsi="Courier New" w:cs="Courier New" w:hint="default"/>
    </w:rPr>
  </w:style>
  <w:style w:type="character" w:customStyle="1" w:styleId="WW8Num12z2">
    <w:name w:val="WW8Num12z2"/>
    <w:rsid w:val="009B785A"/>
  </w:style>
  <w:style w:type="character" w:customStyle="1" w:styleId="WW8Num12z3">
    <w:name w:val="WW8Num12z3"/>
    <w:rsid w:val="009B785A"/>
    <w:rPr>
      <w:rFonts w:ascii="Symbol" w:hAnsi="Symbol" w:cs="Symbol" w:hint="default"/>
    </w:rPr>
  </w:style>
  <w:style w:type="character" w:customStyle="1" w:styleId="WW8Num12z4">
    <w:name w:val="WW8Num12z4"/>
    <w:rsid w:val="009B785A"/>
  </w:style>
  <w:style w:type="character" w:customStyle="1" w:styleId="WW8Num12z5">
    <w:name w:val="WW8Num12z5"/>
    <w:rsid w:val="009B785A"/>
  </w:style>
  <w:style w:type="character" w:customStyle="1" w:styleId="WW8Num12z6">
    <w:name w:val="WW8Num12z6"/>
    <w:rsid w:val="009B785A"/>
  </w:style>
  <w:style w:type="character" w:customStyle="1" w:styleId="WW8Num12z7">
    <w:name w:val="WW8Num12z7"/>
    <w:rsid w:val="009B785A"/>
  </w:style>
  <w:style w:type="character" w:customStyle="1" w:styleId="WW8Num12z8">
    <w:name w:val="WW8Num12z8"/>
    <w:rsid w:val="009B785A"/>
  </w:style>
  <w:style w:type="character" w:customStyle="1" w:styleId="WW8Num13z0">
    <w:name w:val="WW8Num13z0"/>
    <w:rsid w:val="009B785A"/>
    <w:rPr>
      <w:rFonts w:ascii="Arial" w:eastAsia="Times New Roman" w:hAnsi="Arial" w:cs="Arial" w:hint="default"/>
      <w:i/>
    </w:rPr>
  </w:style>
  <w:style w:type="character" w:customStyle="1" w:styleId="WW8Num13z1">
    <w:name w:val="WW8Num13z1"/>
    <w:rsid w:val="009B785A"/>
    <w:rPr>
      <w:rFonts w:ascii="Courier New" w:hAnsi="Courier New" w:cs="Courier New" w:hint="default"/>
    </w:rPr>
  </w:style>
  <w:style w:type="character" w:customStyle="1" w:styleId="WW8Num13z2">
    <w:name w:val="WW8Num13z2"/>
    <w:rsid w:val="009B785A"/>
    <w:rPr>
      <w:rFonts w:ascii="Wingdings" w:hAnsi="Wingdings" w:cs="Wingdings" w:hint="default"/>
    </w:rPr>
  </w:style>
  <w:style w:type="character" w:customStyle="1" w:styleId="WW8Num13z3">
    <w:name w:val="WW8Num13z3"/>
    <w:rsid w:val="009B785A"/>
    <w:rPr>
      <w:rFonts w:ascii="Symbol" w:hAnsi="Symbol" w:cs="Symbol" w:hint="default"/>
    </w:rPr>
  </w:style>
  <w:style w:type="character" w:customStyle="1" w:styleId="WW8Num13z4">
    <w:name w:val="WW8Num13z4"/>
    <w:rsid w:val="009B785A"/>
  </w:style>
  <w:style w:type="character" w:customStyle="1" w:styleId="WW8Num13z5">
    <w:name w:val="WW8Num13z5"/>
    <w:rsid w:val="009B785A"/>
  </w:style>
  <w:style w:type="character" w:customStyle="1" w:styleId="WW8Num13z6">
    <w:name w:val="WW8Num13z6"/>
    <w:rsid w:val="009B785A"/>
  </w:style>
  <w:style w:type="character" w:customStyle="1" w:styleId="WW8Num13z7">
    <w:name w:val="WW8Num13z7"/>
    <w:rsid w:val="009B785A"/>
  </w:style>
  <w:style w:type="character" w:customStyle="1" w:styleId="WW8Num13z8">
    <w:name w:val="WW8Num13z8"/>
    <w:rsid w:val="009B785A"/>
  </w:style>
  <w:style w:type="character" w:customStyle="1" w:styleId="Carpredefinitoparagrafo2">
    <w:name w:val="Car. predefinito paragrafo2"/>
    <w:rsid w:val="009B785A"/>
  </w:style>
  <w:style w:type="character" w:customStyle="1" w:styleId="WW8Num3z2">
    <w:name w:val="WW8Num3z2"/>
    <w:rsid w:val="009B785A"/>
    <w:rPr>
      <w:rFonts w:ascii="Wingdings" w:hAnsi="Wingdings" w:cs="Wingdings"/>
    </w:rPr>
  </w:style>
  <w:style w:type="character" w:customStyle="1" w:styleId="WW8Num3z3">
    <w:name w:val="WW8Num3z3"/>
    <w:rsid w:val="009B785A"/>
    <w:rPr>
      <w:rFonts w:ascii="Symbol" w:hAnsi="Symbol" w:cs="Symbol"/>
    </w:rPr>
  </w:style>
  <w:style w:type="character" w:customStyle="1" w:styleId="WW8Num3z4">
    <w:name w:val="WW8Num3z4"/>
    <w:rsid w:val="009B785A"/>
  </w:style>
  <w:style w:type="character" w:customStyle="1" w:styleId="WW8Num3z5">
    <w:name w:val="WW8Num3z5"/>
    <w:rsid w:val="009B785A"/>
  </w:style>
  <w:style w:type="character" w:customStyle="1" w:styleId="WW8Num3z6">
    <w:name w:val="WW8Num3z6"/>
    <w:rsid w:val="009B785A"/>
  </w:style>
  <w:style w:type="character" w:customStyle="1" w:styleId="WW8Num3z7">
    <w:name w:val="WW8Num3z7"/>
    <w:rsid w:val="009B785A"/>
  </w:style>
  <w:style w:type="character" w:customStyle="1" w:styleId="WW8Num3z8">
    <w:name w:val="WW8Num3z8"/>
    <w:rsid w:val="009B785A"/>
  </w:style>
  <w:style w:type="character" w:customStyle="1" w:styleId="WW8Num6z2">
    <w:name w:val="WW8Num6z2"/>
    <w:rsid w:val="009B785A"/>
  </w:style>
  <w:style w:type="character" w:customStyle="1" w:styleId="WW8Num6z3">
    <w:name w:val="WW8Num6z3"/>
    <w:rsid w:val="009B785A"/>
  </w:style>
  <w:style w:type="character" w:customStyle="1" w:styleId="WW8Num6z4">
    <w:name w:val="WW8Num6z4"/>
    <w:rsid w:val="009B785A"/>
  </w:style>
  <w:style w:type="character" w:customStyle="1" w:styleId="WW8Num6z5">
    <w:name w:val="WW8Num6z5"/>
    <w:rsid w:val="009B785A"/>
  </w:style>
  <w:style w:type="character" w:customStyle="1" w:styleId="WW8Num6z6">
    <w:name w:val="WW8Num6z6"/>
    <w:rsid w:val="009B785A"/>
  </w:style>
  <w:style w:type="character" w:customStyle="1" w:styleId="WW8Num6z7">
    <w:name w:val="WW8Num6z7"/>
    <w:rsid w:val="009B785A"/>
  </w:style>
  <w:style w:type="character" w:customStyle="1" w:styleId="WW8Num6z8">
    <w:name w:val="WW8Num6z8"/>
    <w:rsid w:val="009B785A"/>
  </w:style>
  <w:style w:type="character" w:customStyle="1" w:styleId="WW8Num7z2">
    <w:name w:val="WW8Num7z2"/>
    <w:rsid w:val="009B785A"/>
  </w:style>
  <w:style w:type="character" w:customStyle="1" w:styleId="WW8Num7z3">
    <w:name w:val="WW8Num7z3"/>
    <w:rsid w:val="009B785A"/>
  </w:style>
  <w:style w:type="character" w:customStyle="1" w:styleId="WW8Num7z4">
    <w:name w:val="WW8Num7z4"/>
    <w:rsid w:val="009B785A"/>
  </w:style>
  <w:style w:type="character" w:customStyle="1" w:styleId="WW8Num7z5">
    <w:name w:val="WW8Num7z5"/>
    <w:rsid w:val="009B785A"/>
  </w:style>
  <w:style w:type="character" w:customStyle="1" w:styleId="WW8Num7z6">
    <w:name w:val="WW8Num7z6"/>
    <w:rsid w:val="009B785A"/>
  </w:style>
  <w:style w:type="character" w:customStyle="1" w:styleId="WW8Num7z7">
    <w:name w:val="WW8Num7z7"/>
    <w:rsid w:val="009B785A"/>
  </w:style>
  <w:style w:type="character" w:customStyle="1" w:styleId="WW8Num7z8">
    <w:name w:val="WW8Num7z8"/>
    <w:rsid w:val="009B785A"/>
  </w:style>
  <w:style w:type="character" w:customStyle="1" w:styleId="WW8Num9z2">
    <w:name w:val="WW8Num9z2"/>
    <w:rsid w:val="009B785A"/>
    <w:rPr>
      <w:rFonts w:ascii="Wingdings" w:hAnsi="Wingdings" w:cs="Wingdings" w:hint="default"/>
      <w:sz w:val="20"/>
    </w:rPr>
  </w:style>
  <w:style w:type="character" w:customStyle="1" w:styleId="WW8Num10z2">
    <w:name w:val="WW8Num10z2"/>
    <w:rsid w:val="009B785A"/>
    <w:rPr>
      <w:rFonts w:ascii="Wingdings" w:hAnsi="Wingdings" w:cs="Wingdings" w:hint="default"/>
    </w:rPr>
  </w:style>
  <w:style w:type="character" w:customStyle="1" w:styleId="WW8Num14z0">
    <w:name w:val="WW8Num14z0"/>
    <w:rsid w:val="009B785A"/>
    <w:rPr>
      <w:rFonts w:ascii="Symbol" w:hAnsi="Symbol" w:cs="Symbol" w:hint="default"/>
    </w:rPr>
  </w:style>
  <w:style w:type="character" w:customStyle="1" w:styleId="WW8Num14z1">
    <w:name w:val="WW8Num14z1"/>
    <w:rsid w:val="009B785A"/>
    <w:rPr>
      <w:rFonts w:ascii="Courier New" w:hAnsi="Courier New" w:cs="Courier New" w:hint="default"/>
    </w:rPr>
  </w:style>
  <w:style w:type="character" w:customStyle="1" w:styleId="WW8Num14z2">
    <w:name w:val="WW8Num14z2"/>
    <w:rsid w:val="009B785A"/>
    <w:rPr>
      <w:rFonts w:ascii="Wingdings" w:hAnsi="Wingdings" w:cs="Wingdings" w:hint="default"/>
    </w:rPr>
  </w:style>
  <w:style w:type="character" w:customStyle="1" w:styleId="WW8Num15z0">
    <w:name w:val="WW8Num15z0"/>
    <w:rsid w:val="009B785A"/>
    <w:rPr>
      <w:rFonts w:hint="default"/>
    </w:rPr>
  </w:style>
  <w:style w:type="character" w:customStyle="1" w:styleId="WW8Num15z1">
    <w:name w:val="WW8Num15z1"/>
    <w:rsid w:val="009B785A"/>
    <w:rPr>
      <w:rFonts w:ascii="Courier New" w:hAnsi="Courier New" w:cs="Courier New" w:hint="default"/>
    </w:rPr>
  </w:style>
  <w:style w:type="character" w:customStyle="1" w:styleId="WW8Num15z2">
    <w:name w:val="WW8Num15z2"/>
    <w:rsid w:val="009B785A"/>
    <w:rPr>
      <w:rFonts w:ascii="Wingdings" w:hAnsi="Wingdings" w:cs="Wingdings" w:hint="default"/>
    </w:rPr>
  </w:style>
  <w:style w:type="character" w:customStyle="1" w:styleId="WW8Num15z3">
    <w:name w:val="WW8Num15z3"/>
    <w:rsid w:val="009B785A"/>
    <w:rPr>
      <w:rFonts w:ascii="Symbol" w:hAnsi="Symbol" w:cs="Symbol" w:hint="default"/>
    </w:rPr>
  </w:style>
  <w:style w:type="character" w:customStyle="1" w:styleId="WW8Num16z0">
    <w:name w:val="WW8Num16z0"/>
    <w:rsid w:val="009B785A"/>
    <w:rPr>
      <w:rFonts w:ascii="Symbol" w:hAnsi="Symbol" w:cs="Symbol" w:hint="default"/>
      <w:sz w:val="20"/>
    </w:rPr>
  </w:style>
  <w:style w:type="character" w:customStyle="1" w:styleId="WW8Num16z1">
    <w:name w:val="WW8Num16z1"/>
    <w:rsid w:val="009B785A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9B785A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9B785A"/>
  </w:style>
  <w:style w:type="character" w:customStyle="1" w:styleId="WW8Num17z1">
    <w:name w:val="WW8Num17z1"/>
    <w:rsid w:val="009B785A"/>
  </w:style>
  <w:style w:type="character" w:customStyle="1" w:styleId="WW8Num17z2">
    <w:name w:val="WW8Num17z2"/>
    <w:rsid w:val="009B785A"/>
  </w:style>
  <w:style w:type="character" w:customStyle="1" w:styleId="WW8Num17z3">
    <w:name w:val="WW8Num17z3"/>
    <w:rsid w:val="009B785A"/>
  </w:style>
  <w:style w:type="character" w:customStyle="1" w:styleId="WW8Num17z4">
    <w:name w:val="WW8Num17z4"/>
    <w:rsid w:val="009B785A"/>
  </w:style>
  <w:style w:type="character" w:customStyle="1" w:styleId="WW8Num17z5">
    <w:name w:val="WW8Num17z5"/>
    <w:rsid w:val="009B785A"/>
  </w:style>
  <w:style w:type="character" w:customStyle="1" w:styleId="WW8Num17z6">
    <w:name w:val="WW8Num17z6"/>
    <w:rsid w:val="009B785A"/>
  </w:style>
  <w:style w:type="character" w:customStyle="1" w:styleId="WW8Num17z7">
    <w:name w:val="WW8Num17z7"/>
    <w:rsid w:val="009B785A"/>
  </w:style>
  <w:style w:type="character" w:customStyle="1" w:styleId="WW8Num17z8">
    <w:name w:val="WW8Num17z8"/>
    <w:rsid w:val="009B785A"/>
  </w:style>
  <w:style w:type="character" w:customStyle="1" w:styleId="WW8Num18z0">
    <w:name w:val="WW8Num18z0"/>
    <w:rsid w:val="009B785A"/>
    <w:rPr>
      <w:rFonts w:ascii="Symbol" w:hAnsi="Symbol" w:cs="Symbol" w:hint="default"/>
      <w:sz w:val="20"/>
    </w:rPr>
  </w:style>
  <w:style w:type="character" w:customStyle="1" w:styleId="WW8Num18z1">
    <w:name w:val="WW8Num18z1"/>
    <w:rsid w:val="009B785A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9B785A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9B785A"/>
    <w:rPr>
      <w:rFonts w:ascii="Symbol" w:hAnsi="Symbol" w:cs="Symbol" w:hint="default"/>
      <w:sz w:val="20"/>
    </w:rPr>
  </w:style>
  <w:style w:type="character" w:customStyle="1" w:styleId="WW8Num19z1">
    <w:name w:val="WW8Num19z1"/>
    <w:rsid w:val="009B785A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9B785A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9B785A"/>
  </w:style>
  <w:style w:type="character" w:customStyle="1" w:styleId="WW8Num20z1">
    <w:name w:val="WW8Num20z1"/>
    <w:rsid w:val="009B785A"/>
  </w:style>
  <w:style w:type="character" w:customStyle="1" w:styleId="WW8Num20z2">
    <w:name w:val="WW8Num20z2"/>
    <w:rsid w:val="009B785A"/>
  </w:style>
  <w:style w:type="character" w:customStyle="1" w:styleId="WW8Num20z3">
    <w:name w:val="WW8Num20z3"/>
    <w:rsid w:val="009B785A"/>
  </w:style>
  <w:style w:type="character" w:customStyle="1" w:styleId="WW8Num20z4">
    <w:name w:val="WW8Num20z4"/>
    <w:rsid w:val="009B785A"/>
  </w:style>
  <w:style w:type="character" w:customStyle="1" w:styleId="WW8Num20z5">
    <w:name w:val="WW8Num20z5"/>
    <w:rsid w:val="009B785A"/>
  </w:style>
  <w:style w:type="character" w:customStyle="1" w:styleId="WW8Num20z6">
    <w:name w:val="WW8Num20z6"/>
    <w:rsid w:val="009B785A"/>
  </w:style>
  <w:style w:type="character" w:customStyle="1" w:styleId="WW8Num20z7">
    <w:name w:val="WW8Num20z7"/>
    <w:rsid w:val="009B785A"/>
  </w:style>
  <w:style w:type="character" w:customStyle="1" w:styleId="WW8Num20z8">
    <w:name w:val="WW8Num20z8"/>
    <w:rsid w:val="009B785A"/>
  </w:style>
  <w:style w:type="character" w:customStyle="1" w:styleId="WW8Num21z0">
    <w:name w:val="WW8Num21z0"/>
    <w:rsid w:val="009B785A"/>
    <w:rPr>
      <w:rFonts w:ascii="Symbol" w:hAnsi="Symbol" w:cs="Symbol" w:hint="default"/>
    </w:rPr>
  </w:style>
  <w:style w:type="character" w:customStyle="1" w:styleId="WW8Num21z1">
    <w:name w:val="WW8Num21z1"/>
    <w:rsid w:val="009B785A"/>
    <w:rPr>
      <w:rFonts w:ascii="Courier New" w:hAnsi="Courier New" w:cs="Courier New" w:hint="default"/>
    </w:rPr>
  </w:style>
  <w:style w:type="character" w:customStyle="1" w:styleId="WW8Num21z2">
    <w:name w:val="WW8Num21z2"/>
    <w:rsid w:val="009B785A"/>
    <w:rPr>
      <w:rFonts w:ascii="Wingdings" w:hAnsi="Wingdings" w:cs="Wingdings" w:hint="default"/>
    </w:rPr>
  </w:style>
  <w:style w:type="character" w:customStyle="1" w:styleId="WW8Num22z0">
    <w:name w:val="WW8Num22z0"/>
    <w:rsid w:val="009B785A"/>
    <w:rPr>
      <w:rFonts w:ascii="Symbol" w:hAnsi="Symbol" w:cs="Symbol" w:hint="default"/>
      <w:sz w:val="20"/>
    </w:rPr>
  </w:style>
  <w:style w:type="character" w:customStyle="1" w:styleId="WW8Num22z1">
    <w:name w:val="WW8Num22z1"/>
    <w:rsid w:val="009B785A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9B785A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9B785A"/>
    <w:rPr>
      <w:rFonts w:ascii="Arial" w:eastAsia="Times New Roman" w:hAnsi="Arial" w:cs="Arial" w:hint="default"/>
      <w:color w:val="003365"/>
    </w:rPr>
  </w:style>
  <w:style w:type="character" w:customStyle="1" w:styleId="WW8Num23z1">
    <w:name w:val="WW8Num23z1"/>
    <w:rsid w:val="009B785A"/>
    <w:rPr>
      <w:rFonts w:ascii="Symbol" w:hAnsi="Symbol" w:cs="Symbol" w:hint="default"/>
    </w:rPr>
  </w:style>
  <w:style w:type="character" w:customStyle="1" w:styleId="WW8Num23z2">
    <w:name w:val="WW8Num23z2"/>
    <w:rsid w:val="009B785A"/>
    <w:rPr>
      <w:rFonts w:ascii="Wingdings" w:hAnsi="Wingdings" w:cs="Wingdings" w:hint="default"/>
    </w:rPr>
  </w:style>
  <w:style w:type="character" w:customStyle="1" w:styleId="WW8Num23z4">
    <w:name w:val="WW8Num23z4"/>
    <w:rsid w:val="009B785A"/>
    <w:rPr>
      <w:rFonts w:ascii="Courier New" w:hAnsi="Courier New" w:cs="Courier New" w:hint="default"/>
    </w:rPr>
  </w:style>
  <w:style w:type="character" w:customStyle="1" w:styleId="WW8Num24z0">
    <w:name w:val="WW8Num24z0"/>
    <w:rsid w:val="009B785A"/>
    <w:rPr>
      <w:rFonts w:ascii="Arial" w:hAnsi="Arial" w:cs="Arial" w:hint="default"/>
      <w:color w:val="auto"/>
      <w:sz w:val="20"/>
      <w:szCs w:val="20"/>
    </w:rPr>
  </w:style>
  <w:style w:type="character" w:customStyle="1" w:styleId="WW8Num24z1">
    <w:name w:val="WW8Num24z1"/>
    <w:rsid w:val="009B785A"/>
    <w:rPr>
      <w:rFonts w:ascii="Courier New" w:hAnsi="Courier New" w:cs="Courier New" w:hint="default"/>
    </w:rPr>
  </w:style>
  <w:style w:type="character" w:customStyle="1" w:styleId="WW8Num24z2">
    <w:name w:val="WW8Num24z2"/>
    <w:rsid w:val="009B785A"/>
    <w:rPr>
      <w:rFonts w:ascii="Wingdings" w:hAnsi="Wingdings" w:cs="Wingdings" w:hint="default"/>
    </w:rPr>
  </w:style>
  <w:style w:type="character" w:customStyle="1" w:styleId="WW8Num24z3">
    <w:name w:val="WW8Num24z3"/>
    <w:rsid w:val="009B785A"/>
    <w:rPr>
      <w:rFonts w:ascii="Symbol" w:hAnsi="Symbol" w:cs="Symbol" w:hint="default"/>
    </w:rPr>
  </w:style>
  <w:style w:type="character" w:customStyle="1" w:styleId="WW8Num25z0">
    <w:name w:val="WW8Num25z0"/>
    <w:rsid w:val="009B785A"/>
    <w:rPr>
      <w:rFonts w:ascii="Symbol" w:hAnsi="Symbol" w:cs="Symbol" w:hint="default"/>
    </w:rPr>
  </w:style>
  <w:style w:type="character" w:customStyle="1" w:styleId="WW8Num25z1">
    <w:name w:val="WW8Num25z1"/>
    <w:rsid w:val="009B785A"/>
    <w:rPr>
      <w:rFonts w:ascii="Courier New" w:hAnsi="Courier New" w:cs="Courier New" w:hint="default"/>
    </w:rPr>
  </w:style>
  <w:style w:type="character" w:customStyle="1" w:styleId="WW8Num25z2">
    <w:name w:val="WW8Num25z2"/>
    <w:rsid w:val="009B785A"/>
    <w:rPr>
      <w:rFonts w:ascii="Wingdings" w:hAnsi="Wingdings" w:cs="Wingdings" w:hint="default"/>
    </w:rPr>
  </w:style>
  <w:style w:type="character" w:customStyle="1" w:styleId="WW8Num26z0">
    <w:name w:val="WW8Num26z0"/>
    <w:rsid w:val="009B785A"/>
    <w:rPr>
      <w:rFonts w:ascii="Symbol" w:hAnsi="Symbol" w:cs="Symbol" w:hint="default"/>
    </w:rPr>
  </w:style>
  <w:style w:type="character" w:customStyle="1" w:styleId="WW8Num26z1">
    <w:name w:val="WW8Num26z1"/>
    <w:rsid w:val="009B785A"/>
    <w:rPr>
      <w:rFonts w:ascii="Courier New" w:hAnsi="Courier New" w:cs="Courier New" w:hint="default"/>
    </w:rPr>
  </w:style>
  <w:style w:type="character" w:customStyle="1" w:styleId="WW8Num26z2">
    <w:name w:val="WW8Num26z2"/>
    <w:rsid w:val="009B785A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9B785A"/>
  </w:style>
  <w:style w:type="character" w:customStyle="1" w:styleId="Absatz-Standardschriftart">
    <w:name w:val="Absatz-Standardschriftart"/>
    <w:rsid w:val="009B785A"/>
  </w:style>
  <w:style w:type="character" w:customStyle="1" w:styleId="WW-Absatz-Standardschriftart">
    <w:name w:val="WW-Absatz-Standardschriftart"/>
    <w:rsid w:val="009B785A"/>
  </w:style>
  <w:style w:type="character" w:customStyle="1" w:styleId="WW-Carpredefinitoparagrafo">
    <w:name w:val="WW-Car. predefinito paragrafo"/>
    <w:rsid w:val="009B785A"/>
  </w:style>
  <w:style w:type="character" w:styleId="Numeropagina">
    <w:name w:val="page number"/>
    <w:basedOn w:val="WW-Carpredefinitoparagrafo"/>
    <w:rsid w:val="009B785A"/>
  </w:style>
  <w:style w:type="character" w:styleId="Collegamentoipertestuale">
    <w:name w:val="Hyperlink"/>
    <w:basedOn w:val="Carpredefinitoparagrafo1"/>
    <w:rsid w:val="009B785A"/>
    <w:rPr>
      <w:color w:val="0000FF"/>
      <w:u w:val="single"/>
    </w:rPr>
  </w:style>
  <w:style w:type="character" w:customStyle="1" w:styleId="titoloparagrafo2">
    <w:name w:val="titoloparagrafo2"/>
    <w:basedOn w:val="Carpredefinitoparagrafo1"/>
    <w:rsid w:val="009B785A"/>
    <w:rPr>
      <w:color w:val="C41B04"/>
      <w:sz w:val="26"/>
      <w:szCs w:val="26"/>
    </w:rPr>
  </w:style>
  <w:style w:type="character" w:customStyle="1" w:styleId="PidipaginaCarattere">
    <w:name w:val="Piè di pagina Carattere"/>
    <w:basedOn w:val="Carpredefinitoparagrafo1"/>
    <w:rsid w:val="009B785A"/>
    <w:rPr>
      <w:sz w:val="24"/>
      <w:szCs w:val="24"/>
    </w:rPr>
  </w:style>
  <w:style w:type="character" w:customStyle="1" w:styleId="Titolo3Carattere">
    <w:name w:val="Titolo 3 Carattere"/>
    <w:basedOn w:val="Carpredefinitoparagrafo1"/>
    <w:rsid w:val="009B785A"/>
    <w:rPr>
      <w:b/>
      <w:bCs/>
      <w:sz w:val="27"/>
      <w:szCs w:val="27"/>
    </w:rPr>
  </w:style>
  <w:style w:type="character" w:customStyle="1" w:styleId="mw-headline">
    <w:name w:val="mw-headline"/>
    <w:basedOn w:val="Carpredefinitoparagrafo1"/>
    <w:rsid w:val="009B785A"/>
  </w:style>
  <w:style w:type="character" w:customStyle="1" w:styleId="mw-editsection1">
    <w:name w:val="mw-editsection1"/>
    <w:basedOn w:val="Carpredefinitoparagrafo1"/>
    <w:rsid w:val="009B785A"/>
  </w:style>
  <w:style w:type="character" w:customStyle="1" w:styleId="mw-editsection-bracket">
    <w:name w:val="mw-editsection-bracket"/>
    <w:basedOn w:val="Carpredefinitoparagrafo1"/>
    <w:rsid w:val="009B785A"/>
  </w:style>
  <w:style w:type="character" w:customStyle="1" w:styleId="mw-editsection-divider2">
    <w:name w:val="mw-editsection-divider2"/>
    <w:basedOn w:val="Carpredefinitoparagrafo1"/>
    <w:rsid w:val="009B785A"/>
    <w:rPr>
      <w:color w:val="54595D"/>
    </w:rPr>
  </w:style>
  <w:style w:type="character" w:customStyle="1" w:styleId="ListLabel7">
    <w:name w:val="ListLabel 7"/>
    <w:rsid w:val="009B785A"/>
    <w:rPr>
      <w:b/>
    </w:rPr>
  </w:style>
  <w:style w:type="character" w:customStyle="1" w:styleId="ListLabel2">
    <w:name w:val="ListLabel 2"/>
    <w:rsid w:val="009B785A"/>
    <w:rPr>
      <w:rFonts w:cs="Courier New"/>
    </w:rPr>
  </w:style>
  <w:style w:type="character" w:customStyle="1" w:styleId="Caratteredinumerazione">
    <w:name w:val="Carattere di numerazione"/>
    <w:rsid w:val="009B785A"/>
  </w:style>
  <w:style w:type="character" w:customStyle="1" w:styleId="Punti">
    <w:name w:val="Punti"/>
    <w:rsid w:val="009B785A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deltesto"/>
    <w:rsid w:val="009B78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9B785A"/>
    <w:pPr>
      <w:spacing w:after="120"/>
    </w:pPr>
  </w:style>
  <w:style w:type="paragraph" w:styleId="Elenco">
    <w:name w:val="List"/>
    <w:basedOn w:val="Corpodeltesto"/>
    <w:rsid w:val="009B785A"/>
    <w:rPr>
      <w:rFonts w:cs="Tahoma"/>
    </w:rPr>
  </w:style>
  <w:style w:type="paragraph" w:customStyle="1" w:styleId="Didascalia2">
    <w:name w:val="Didascalia2"/>
    <w:basedOn w:val="Normale"/>
    <w:rsid w:val="009B785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B785A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9B785A"/>
    <w:pPr>
      <w:tabs>
        <w:tab w:val="center" w:pos="4819"/>
        <w:tab w:val="right" w:pos="9638"/>
      </w:tabs>
    </w:pPr>
  </w:style>
  <w:style w:type="paragraph" w:customStyle="1" w:styleId="Didascalia1">
    <w:name w:val="Didascalia1"/>
    <w:basedOn w:val="Normale"/>
    <w:rsid w:val="009B785A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next w:val="Corpodeltesto"/>
    <w:rsid w:val="009B78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idipagina">
    <w:name w:val="footer"/>
    <w:basedOn w:val="Normale"/>
    <w:rsid w:val="009B785A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  <w:rsid w:val="009B785A"/>
  </w:style>
  <w:style w:type="paragraph" w:customStyle="1" w:styleId="Testodelblocco1">
    <w:name w:val="Testo del blocco1"/>
    <w:basedOn w:val="Normale"/>
    <w:rsid w:val="009B785A"/>
    <w:pPr>
      <w:tabs>
        <w:tab w:val="left" w:pos="709"/>
        <w:tab w:val="left" w:pos="4097"/>
      </w:tabs>
      <w:spacing w:line="312" w:lineRule="auto"/>
      <w:ind w:left="567" w:right="-594" w:firstLine="709"/>
    </w:pPr>
    <w:rPr>
      <w:rFonts w:ascii="Arial" w:hAnsi="Arial" w:cs="Arial"/>
      <w:sz w:val="18"/>
    </w:rPr>
  </w:style>
  <w:style w:type="paragraph" w:styleId="Rientrocorpodeltesto">
    <w:name w:val="Body Text Indent"/>
    <w:basedOn w:val="Normale"/>
    <w:rsid w:val="009B785A"/>
    <w:pPr>
      <w:widowControl w:val="0"/>
      <w:suppressAutoHyphens w:val="0"/>
      <w:snapToGrid w:val="0"/>
      <w:spacing w:line="240" w:lineRule="atLeast"/>
      <w:ind w:firstLine="720"/>
    </w:pPr>
    <w:rPr>
      <w:i/>
      <w:sz w:val="32"/>
      <w:szCs w:val="20"/>
    </w:rPr>
  </w:style>
  <w:style w:type="paragraph" w:styleId="Testofumetto">
    <w:name w:val="Balloon Text"/>
    <w:basedOn w:val="Normale"/>
    <w:rsid w:val="009B785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B785A"/>
    <w:pPr>
      <w:ind w:left="708"/>
    </w:pPr>
  </w:style>
  <w:style w:type="paragraph" w:customStyle="1" w:styleId="ECVRightColumn">
    <w:name w:val="_ECV_RightColumn"/>
    <w:basedOn w:val="Normale"/>
    <w:rsid w:val="009B785A"/>
    <w:pPr>
      <w:widowControl w:val="0"/>
      <w:suppressLineNumbers/>
      <w:spacing w:before="62"/>
    </w:pPr>
    <w:rPr>
      <w:rFonts w:ascii="Arial" w:eastAsia="SimSun" w:hAnsi="Arial" w:cs="Mangal"/>
      <w:color w:val="404040"/>
      <w:spacing w:val="-6"/>
      <w:kern w:val="1"/>
      <w:sz w:val="16"/>
      <w:lang w:val="en-GB" w:eastAsia="hi-IN" w:bidi="hi-IN"/>
    </w:rPr>
  </w:style>
  <w:style w:type="paragraph" w:customStyle="1" w:styleId="ECVLanguageHeading">
    <w:name w:val="_ECV_LanguageHeading"/>
    <w:basedOn w:val="ECVRightColumn"/>
    <w:rsid w:val="009B785A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B785A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Normale"/>
    <w:rsid w:val="009B785A"/>
    <w:pPr>
      <w:widowControl w:val="0"/>
      <w:suppressLineNumbers/>
      <w:autoSpaceDE w:val="0"/>
      <w:spacing w:before="28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lang w:val="en-GB" w:eastAsia="hi-IN" w:bidi="hi-IN"/>
    </w:rPr>
  </w:style>
  <w:style w:type="paragraph" w:customStyle="1" w:styleId="ECVLanguageCertificate">
    <w:name w:val="_ECV_LanguageCertificate"/>
    <w:basedOn w:val="ECVRightColumn"/>
    <w:rsid w:val="009B785A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Contenutotabella">
    <w:name w:val="Contenuto tabella"/>
    <w:basedOn w:val="Normale"/>
    <w:rsid w:val="009B785A"/>
    <w:pPr>
      <w:suppressLineNumbers/>
    </w:pPr>
  </w:style>
  <w:style w:type="paragraph" w:customStyle="1" w:styleId="Intestazionetabella">
    <w:name w:val="Intestazione tabella"/>
    <w:basedOn w:val="Contenutotabella"/>
    <w:rsid w:val="009B785A"/>
    <w:pPr>
      <w:jc w:val="center"/>
    </w:pPr>
    <w:rPr>
      <w:b/>
      <w:bCs/>
    </w:rPr>
  </w:style>
  <w:style w:type="paragraph" w:customStyle="1" w:styleId="Paragrafoelenco1">
    <w:name w:val="Paragrafo elenco1"/>
    <w:basedOn w:val="Normale"/>
    <w:rsid w:val="009B785A"/>
    <w:pPr>
      <w:ind w:left="708"/>
    </w:pPr>
  </w:style>
  <w:style w:type="paragraph" w:styleId="Testonormale">
    <w:name w:val="Plain Text"/>
    <w:basedOn w:val="Normale"/>
    <w:link w:val="TestonormaleCarattere"/>
    <w:uiPriority w:val="99"/>
    <w:rsid w:val="00333A53"/>
    <w:pPr>
      <w:suppressAutoHyphens w:val="0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33A53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.professionisanitarie@aslcagliar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aslcagliari.it" TargetMode="External"/><Relationship Id="rId1" Type="http://schemas.openxmlformats.org/officeDocument/2006/relationships/hyperlink" Target="mailto:direzione.generale@aslcagli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34870~1\AppData\Local\Temp\Manifestazione%20di%20interesse%20pazienti%20COVID-19%20Distretti%20del%2022-12-20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60907-E9B8-40DA-8F1F-09E4EBEB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Manifestazione di interesse pazienti COVID-19 Distretti del 22-12-2020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Links>
    <vt:vector size="12" baseType="variant">
      <vt:variant>
        <vt:i4>8126580</vt:i4>
      </vt:variant>
      <vt:variant>
        <vt:i4>0</vt:i4>
      </vt:variant>
      <vt:variant>
        <vt:i4>0</vt:i4>
      </vt:variant>
      <vt:variant>
        <vt:i4>5</vt:i4>
      </vt:variant>
      <vt:variant>
        <vt:lpwstr>http://www.atssardegna.it/</vt:lpwstr>
      </vt:variant>
      <vt:variant>
        <vt:lpwstr/>
      </vt:variant>
      <vt:variant>
        <vt:i4>4128842</vt:i4>
      </vt:variant>
      <vt:variant>
        <vt:i4>0</vt:i4>
      </vt:variant>
      <vt:variant>
        <vt:i4>0</vt:i4>
      </vt:variant>
      <vt:variant>
        <vt:i4>5</vt:i4>
      </vt:variant>
      <vt:variant>
        <vt:lpwstr>mailto:servizioprofessionidanitarie.cagliari@atssardegna.it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834870pretta</dc:creator>
  <cp:lastModifiedBy>855729mura</cp:lastModifiedBy>
  <cp:revision>3</cp:revision>
  <cp:lastPrinted>2023-10-25T08:55:00Z</cp:lastPrinted>
  <dcterms:created xsi:type="dcterms:W3CDTF">2023-10-25T08:58:00Z</dcterms:created>
  <dcterms:modified xsi:type="dcterms:W3CDTF">2023-10-25T10:39:00Z</dcterms:modified>
</cp:coreProperties>
</file>